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9FC0C" w14:textId="22B53913" w:rsidR="00B3769F" w:rsidRDefault="00B3769F" w:rsidP="00B3769F">
      <w:pPr>
        <w:jc w:val="center"/>
        <w:rPr>
          <w:b/>
          <w:sz w:val="28"/>
          <w:szCs w:val="28"/>
        </w:rPr>
      </w:pPr>
      <w:bookmarkStart w:id="0" w:name="_Toc312530870"/>
      <w:bookmarkStart w:id="1" w:name="_Toc273554828"/>
      <w:bookmarkStart w:id="2" w:name="_Toc273558607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FDD615" wp14:editId="372BCC53">
            <wp:simplePos x="0" y="0"/>
            <wp:positionH relativeFrom="column">
              <wp:posOffset>-260985</wp:posOffset>
            </wp:positionH>
            <wp:positionV relativeFrom="paragraph">
              <wp:posOffset>-120015</wp:posOffset>
            </wp:positionV>
            <wp:extent cx="1714500" cy="1224915"/>
            <wp:effectExtent l="0" t="0" r="0" b="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AAABD" w14:textId="60366B0A" w:rsidR="00B3769F" w:rsidRPr="002753FF" w:rsidRDefault="00B3769F" w:rsidP="00B3769F">
      <w:pPr>
        <w:jc w:val="center"/>
        <w:rPr>
          <w:b/>
          <w:sz w:val="28"/>
          <w:szCs w:val="28"/>
        </w:rPr>
      </w:pPr>
      <w:r w:rsidRPr="002753FF">
        <w:rPr>
          <w:b/>
          <w:sz w:val="28"/>
          <w:szCs w:val="28"/>
        </w:rPr>
        <w:t>Общество с ограниченной ответственностью</w:t>
      </w:r>
    </w:p>
    <w:p w14:paraId="0C44ED9B" w14:textId="77777777" w:rsidR="00B3769F" w:rsidRPr="002753FF" w:rsidRDefault="00B3769F" w:rsidP="00B3769F">
      <w:pPr>
        <w:jc w:val="center"/>
        <w:rPr>
          <w:b/>
          <w:sz w:val="28"/>
          <w:szCs w:val="28"/>
        </w:rPr>
      </w:pPr>
      <w:r w:rsidRPr="002753FF">
        <w:rPr>
          <w:b/>
          <w:sz w:val="28"/>
          <w:szCs w:val="28"/>
        </w:rPr>
        <w:t>«Центр Межевания и Кадастра»</w:t>
      </w:r>
    </w:p>
    <w:p w14:paraId="4B5BF7B9" w14:textId="77777777" w:rsidR="00B3769F" w:rsidRPr="002753FF" w:rsidRDefault="00B3769F" w:rsidP="00B3769F">
      <w:pPr>
        <w:jc w:val="center"/>
        <w:rPr>
          <w:sz w:val="28"/>
          <w:szCs w:val="28"/>
        </w:rPr>
      </w:pPr>
      <w:r w:rsidRPr="002753FF">
        <w:rPr>
          <w:sz w:val="28"/>
          <w:szCs w:val="28"/>
        </w:rPr>
        <w:t>(ООО «МК Центр»)</w:t>
      </w:r>
    </w:p>
    <w:p w14:paraId="223B58B0" w14:textId="77777777" w:rsidR="00B3769F" w:rsidRPr="002753FF" w:rsidRDefault="00B3769F" w:rsidP="00B3769F">
      <w:pPr>
        <w:jc w:val="center"/>
        <w:rPr>
          <w:b/>
          <w:sz w:val="28"/>
          <w:szCs w:val="28"/>
        </w:rPr>
      </w:pPr>
    </w:p>
    <w:p w14:paraId="59C621AA" w14:textId="77777777" w:rsidR="00B3769F" w:rsidRDefault="00B3769F" w:rsidP="00B3769F">
      <w:pPr>
        <w:rPr>
          <w:b/>
          <w:sz w:val="28"/>
          <w:szCs w:val="28"/>
        </w:rPr>
      </w:pPr>
    </w:p>
    <w:p w14:paraId="264A55E2" w14:textId="77777777" w:rsidR="00B3769F" w:rsidRPr="002753FF" w:rsidRDefault="00B3769F" w:rsidP="00B3769F">
      <w:pPr>
        <w:rPr>
          <w:b/>
          <w:sz w:val="28"/>
          <w:szCs w:val="28"/>
        </w:rPr>
      </w:pPr>
    </w:p>
    <w:p w14:paraId="21066CC6" w14:textId="562DA6C5" w:rsidR="00B3769F" w:rsidRPr="002753FF" w:rsidRDefault="00B3769F" w:rsidP="00B3769F">
      <w:pPr>
        <w:jc w:val="center"/>
        <w:rPr>
          <w:b/>
        </w:rPr>
      </w:pPr>
      <w:r w:rsidRPr="002753FF">
        <w:rPr>
          <w:b/>
        </w:rPr>
        <w:t>1600</w:t>
      </w:r>
      <w:r>
        <w:rPr>
          <w:b/>
        </w:rPr>
        <w:t>00</w:t>
      </w:r>
      <w:r w:rsidRPr="002753FF">
        <w:rPr>
          <w:b/>
        </w:rPr>
        <w:t>, Вологодская обл</w:t>
      </w:r>
      <w:r w:rsidR="004E56D8">
        <w:rPr>
          <w:b/>
        </w:rPr>
        <w:t>.</w:t>
      </w:r>
      <w:r w:rsidRPr="002753FF">
        <w:rPr>
          <w:b/>
        </w:rPr>
        <w:t>, г</w:t>
      </w:r>
      <w:r w:rsidR="004E56D8">
        <w:rPr>
          <w:b/>
        </w:rPr>
        <w:t>.</w:t>
      </w:r>
      <w:r w:rsidRPr="002753FF">
        <w:rPr>
          <w:b/>
        </w:rPr>
        <w:t xml:space="preserve"> Вологда, ул</w:t>
      </w:r>
      <w:r w:rsidR="004E56D8">
        <w:rPr>
          <w:b/>
        </w:rPr>
        <w:t>.</w:t>
      </w:r>
      <w:r w:rsidRPr="002753FF">
        <w:rPr>
          <w:b/>
        </w:rPr>
        <w:t xml:space="preserve"> </w:t>
      </w:r>
      <w:r>
        <w:rPr>
          <w:b/>
        </w:rPr>
        <w:t>Сергея Орлова</w:t>
      </w:r>
      <w:r w:rsidRPr="002753FF">
        <w:rPr>
          <w:b/>
        </w:rPr>
        <w:t>, д</w:t>
      </w:r>
      <w:r w:rsidR="004E56D8">
        <w:rPr>
          <w:b/>
        </w:rPr>
        <w:t>.</w:t>
      </w:r>
      <w:r w:rsidRPr="002753FF">
        <w:rPr>
          <w:b/>
        </w:rPr>
        <w:t xml:space="preserve"> </w:t>
      </w:r>
      <w:r>
        <w:rPr>
          <w:b/>
        </w:rPr>
        <w:t>9</w:t>
      </w:r>
      <w:r w:rsidRPr="002753FF">
        <w:rPr>
          <w:b/>
        </w:rPr>
        <w:t>, оф</w:t>
      </w:r>
      <w:r w:rsidR="004E56D8">
        <w:rPr>
          <w:b/>
        </w:rPr>
        <w:t>.</w:t>
      </w:r>
      <w:r w:rsidRPr="002753FF">
        <w:rPr>
          <w:b/>
        </w:rPr>
        <w:t xml:space="preserve"> 1</w:t>
      </w:r>
      <w:r>
        <w:rPr>
          <w:b/>
        </w:rPr>
        <w:t>03</w:t>
      </w:r>
      <w:r w:rsidRPr="002753FF">
        <w:rPr>
          <w:b/>
        </w:rPr>
        <w:t xml:space="preserve"> </w:t>
      </w:r>
    </w:p>
    <w:p w14:paraId="0E879EA1" w14:textId="77777777" w:rsidR="00B3769F" w:rsidRPr="002753FF" w:rsidRDefault="00B3769F" w:rsidP="00B3769F">
      <w:pPr>
        <w:jc w:val="center"/>
        <w:rPr>
          <w:b/>
        </w:rPr>
      </w:pPr>
      <w:r w:rsidRPr="002753FF">
        <w:rPr>
          <w:b/>
        </w:rPr>
        <w:t>ИНН/КПП 3525298706/352501001, ОГРН 1133525006845</w:t>
      </w:r>
    </w:p>
    <w:p w14:paraId="0C993706" w14:textId="77777777" w:rsidR="00B7170E" w:rsidRPr="00617C4F" w:rsidRDefault="00B7170E" w:rsidP="00B7170E">
      <w:pPr>
        <w:jc w:val="center"/>
        <w:rPr>
          <w:highlight w:val="yellow"/>
        </w:rPr>
      </w:pPr>
    </w:p>
    <w:p w14:paraId="4587E821" w14:textId="45AED56A" w:rsidR="009C2824" w:rsidRPr="00B3769F" w:rsidRDefault="00B3769F" w:rsidP="00B3769F">
      <w:pPr>
        <w:ind w:left="3545" w:firstLine="709"/>
      </w:pPr>
      <w:r w:rsidRPr="00B3769F">
        <w:rPr>
          <w:sz w:val="32"/>
          <w:szCs w:val="32"/>
        </w:rPr>
        <w:t>ПРОЕКТ</w:t>
      </w:r>
    </w:p>
    <w:p w14:paraId="6CA8DB66" w14:textId="77777777" w:rsidR="00B7170E" w:rsidRPr="00B3769F" w:rsidRDefault="00B7170E" w:rsidP="00B7170E">
      <w:pPr>
        <w:jc w:val="center"/>
      </w:pPr>
    </w:p>
    <w:p w14:paraId="24F5BE09" w14:textId="77777777" w:rsidR="00B7170E" w:rsidRPr="00B3769F" w:rsidRDefault="00B7170E" w:rsidP="00B7170E">
      <w:pPr>
        <w:jc w:val="center"/>
      </w:pPr>
    </w:p>
    <w:p w14:paraId="02881AFE" w14:textId="77777777" w:rsidR="00B7170E" w:rsidRPr="00B3769F" w:rsidRDefault="00B7170E" w:rsidP="00B7170E">
      <w:pPr>
        <w:jc w:val="center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778"/>
        <w:gridCol w:w="3402"/>
      </w:tblGrid>
      <w:tr w:rsidR="00C97B55" w:rsidRPr="00B3769F" w14:paraId="5DF3D13B" w14:textId="77777777" w:rsidTr="00385417">
        <w:tc>
          <w:tcPr>
            <w:tcW w:w="5778" w:type="dxa"/>
          </w:tcPr>
          <w:p w14:paraId="36A2FB15" w14:textId="324B68D3" w:rsidR="00C97B55" w:rsidRPr="00B3769F" w:rsidRDefault="00C97B55" w:rsidP="00F43072">
            <w:pPr>
              <w:jc w:val="left"/>
              <w:rPr>
                <w:sz w:val="20"/>
                <w:szCs w:val="20"/>
              </w:rPr>
            </w:pPr>
            <w:r w:rsidRPr="00B3769F">
              <w:rPr>
                <w:sz w:val="20"/>
                <w:szCs w:val="20"/>
              </w:rPr>
              <w:t xml:space="preserve">Заказчик: </w:t>
            </w:r>
            <w:r w:rsidR="004E56D8" w:rsidRPr="004E56D8">
              <w:rPr>
                <w:sz w:val="20"/>
                <w:szCs w:val="20"/>
              </w:rPr>
              <w:t>Администраци</w:t>
            </w:r>
            <w:r w:rsidR="00F43072">
              <w:rPr>
                <w:sz w:val="20"/>
                <w:szCs w:val="20"/>
              </w:rPr>
              <w:t>я</w:t>
            </w:r>
            <w:r w:rsidR="004E56D8" w:rsidRPr="004E56D8">
              <w:rPr>
                <w:sz w:val="20"/>
                <w:szCs w:val="20"/>
              </w:rPr>
              <w:t xml:space="preserve"> (исполнительно-распорядительн</w:t>
            </w:r>
            <w:r w:rsidR="00F43072">
              <w:rPr>
                <w:sz w:val="20"/>
                <w:szCs w:val="20"/>
              </w:rPr>
              <w:t>ый</w:t>
            </w:r>
            <w:r w:rsidR="004E56D8" w:rsidRPr="004E56D8">
              <w:rPr>
                <w:sz w:val="20"/>
                <w:szCs w:val="20"/>
              </w:rPr>
              <w:t xml:space="preserve"> орган) городского поселения "Город Балабаново»</w:t>
            </w:r>
          </w:p>
        </w:tc>
        <w:tc>
          <w:tcPr>
            <w:tcW w:w="3402" w:type="dxa"/>
          </w:tcPr>
          <w:p w14:paraId="258715D2" w14:textId="77777777" w:rsidR="00C97B55" w:rsidRPr="00B3769F" w:rsidRDefault="00C97B55" w:rsidP="00C17A0B">
            <w:pPr>
              <w:jc w:val="right"/>
              <w:rPr>
                <w:sz w:val="20"/>
                <w:szCs w:val="20"/>
              </w:rPr>
            </w:pPr>
            <w:r w:rsidRPr="00B3769F">
              <w:rPr>
                <w:sz w:val="20"/>
                <w:szCs w:val="20"/>
              </w:rPr>
              <w:t>Муниципальный контракт:</w:t>
            </w:r>
          </w:p>
          <w:p w14:paraId="65508B10" w14:textId="120147D6" w:rsidR="00C97B55" w:rsidRPr="00B3769F" w:rsidRDefault="00C97B55" w:rsidP="00F43072">
            <w:pPr>
              <w:jc w:val="right"/>
              <w:rPr>
                <w:sz w:val="20"/>
                <w:szCs w:val="20"/>
              </w:rPr>
            </w:pPr>
            <w:r w:rsidRPr="00B3769F">
              <w:rPr>
                <w:sz w:val="20"/>
                <w:szCs w:val="20"/>
              </w:rPr>
              <w:t xml:space="preserve">№ </w:t>
            </w:r>
            <w:r w:rsidR="00B3769F" w:rsidRPr="00B3769F">
              <w:rPr>
                <w:color w:val="000000"/>
                <w:sz w:val="20"/>
                <w:szCs w:val="20"/>
              </w:rPr>
              <w:t>155</w:t>
            </w:r>
            <w:r w:rsidR="00B3769F" w:rsidRPr="00B3769F">
              <w:rPr>
                <w:sz w:val="20"/>
                <w:szCs w:val="20"/>
              </w:rPr>
              <w:t xml:space="preserve"> </w:t>
            </w:r>
            <w:r w:rsidR="00E25FDD" w:rsidRPr="00B3769F">
              <w:rPr>
                <w:sz w:val="20"/>
                <w:szCs w:val="20"/>
              </w:rPr>
              <w:t>от 2</w:t>
            </w:r>
            <w:r w:rsidR="00B3769F" w:rsidRPr="00B3769F">
              <w:rPr>
                <w:sz w:val="20"/>
                <w:szCs w:val="20"/>
              </w:rPr>
              <w:t>9</w:t>
            </w:r>
            <w:r w:rsidR="00E25FDD" w:rsidRPr="00B3769F">
              <w:rPr>
                <w:sz w:val="20"/>
                <w:szCs w:val="20"/>
              </w:rPr>
              <w:t xml:space="preserve"> </w:t>
            </w:r>
            <w:r w:rsidR="00B3769F" w:rsidRPr="00B3769F">
              <w:rPr>
                <w:sz w:val="20"/>
                <w:szCs w:val="20"/>
              </w:rPr>
              <w:t xml:space="preserve">декабря </w:t>
            </w:r>
            <w:r w:rsidR="00E25FDD" w:rsidRPr="00B3769F">
              <w:rPr>
                <w:sz w:val="20"/>
                <w:szCs w:val="20"/>
              </w:rPr>
              <w:t xml:space="preserve"> 20</w:t>
            </w:r>
            <w:r w:rsidR="00B3769F" w:rsidRPr="00B3769F">
              <w:rPr>
                <w:sz w:val="20"/>
                <w:szCs w:val="20"/>
              </w:rPr>
              <w:t>20</w:t>
            </w:r>
            <w:r w:rsidR="00E25FDD" w:rsidRPr="00B3769F">
              <w:rPr>
                <w:sz w:val="20"/>
                <w:szCs w:val="20"/>
              </w:rPr>
              <w:t xml:space="preserve"> года</w:t>
            </w:r>
          </w:p>
        </w:tc>
      </w:tr>
    </w:tbl>
    <w:p w14:paraId="3A4D4FF9" w14:textId="77777777" w:rsidR="00B7170E" w:rsidRPr="00B3769F" w:rsidRDefault="00B7170E" w:rsidP="00B7170E">
      <w:pPr>
        <w:jc w:val="center"/>
      </w:pPr>
    </w:p>
    <w:p w14:paraId="1D23BD9E" w14:textId="77777777" w:rsidR="00B7170E" w:rsidRPr="00B3769F" w:rsidRDefault="00B7170E" w:rsidP="00B7170E">
      <w:pPr>
        <w:jc w:val="center"/>
        <w:rPr>
          <w:b/>
          <w:sz w:val="36"/>
          <w:szCs w:val="36"/>
        </w:rPr>
      </w:pPr>
    </w:p>
    <w:p w14:paraId="53281C66" w14:textId="77777777" w:rsidR="00B3769F" w:rsidRPr="00B3769F" w:rsidRDefault="00B3769F" w:rsidP="00B7170E">
      <w:pPr>
        <w:jc w:val="center"/>
        <w:rPr>
          <w:b/>
          <w:sz w:val="36"/>
          <w:szCs w:val="36"/>
        </w:rPr>
      </w:pPr>
    </w:p>
    <w:p w14:paraId="134B922C" w14:textId="77777777" w:rsidR="004E56D8" w:rsidRPr="00174461" w:rsidRDefault="004E56D8" w:rsidP="004E56D8">
      <w:pPr>
        <w:jc w:val="center"/>
        <w:rPr>
          <w:b/>
          <w:sz w:val="32"/>
          <w:szCs w:val="32"/>
        </w:rPr>
      </w:pPr>
      <w:r w:rsidRPr="00174461">
        <w:rPr>
          <w:b/>
          <w:sz w:val="32"/>
          <w:szCs w:val="32"/>
        </w:rPr>
        <w:t>МУНИЦИПАЛЬНОЕ ОБРАЗОВАНИЕ</w:t>
      </w:r>
    </w:p>
    <w:p w14:paraId="55335FF3" w14:textId="77777777" w:rsidR="004E56D8" w:rsidRPr="00174461" w:rsidRDefault="004E56D8" w:rsidP="004E56D8">
      <w:pPr>
        <w:jc w:val="center"/>
        <w:rPr>
          <w:b/>
          <w:sz w:val="32"/>
          <w:szCs w:val="32"/>
        </w:rPr>
      </w:pPr>
      <w:r w:rsidRPr="00174461">
        <w:rPr>
          <w:b/>
          <w:sz w:val="32"/>
          <w:szCs w:val="32"/>
        </w:rPr>
        <w:t>«ГОРОД БАЛАБАНОВО»</w:t>
      </w:r>
    </w:p>
    <w:p w14:paraId="2EF4CF6F" w14:textId="77777777" w:rsidR="004E56D8" w:rsidRPr="00174461" w:rsidRDefault="004E56D8" w:rsidP="004E56D8">
      <w:pPr>
        <w:jc w:val="center"/>
        <w:rPr>
          <w:b/>
          <w:sz w:val="32"/>
          <w:szCs w:val="32"/>
        </w:rPr>
      </w:pPr>
      <w:r w:rsidRPr="00174461">
        <w:rPr>
          <w:b/>
          <w:sz w:val="32"/>
          <w:szCs w:val="32"/>
        </w:rPr>
        <w:t>БОРОВСКОГО РАЙОНА</w:t>
      </w:r>
    </w:p>
    <w:p w14:paraId="00C6AD38" w14:textId="77777777" w:rsidR="004E56D8" w:rsidRPr="00174461" w:rsidRDefault="004E56D8" w:rsidP="004E56D8">
      <w:pPr>
        <w:jc w:val="center"/>
        <w:rPr>
          <w:b/>
          <w:sz w:val="32"/>
          <w:szCs w:val="32"/>
        </w:rPr>
      </w:pPr>
      <w:r w:rsidRPr="00174461">
        <w:rPr>
          <w:b/>
          <w:sz w:val="32"/>
          <w:szCs w:val="32"/>
        </w:rPr>
        <w:t>КАЛУЖСКОЙ ОБЛАСТИ</w:t>
      </w:r>
    </w:p>
    <w:p w14:paraId="705555B1" w14:textId="77777777" w:rsidR="004E56D8" w:rsidRPr="00174461" w:rsidRDefault="004E56D8" w:rsidP="004E56D8">
      <w:pPr>
        <w:jc w:val="center"/>
        <w:rPr>
          <w:b/>
          <w:sz w:val="32"/>
          <w:szCs w:val="32"/>
        </w:rPr>
      </w:pPr>
    </w:p>
    <w:p w14:paraId="60EFF34A" w14:textId="77777777" w:rsidR="004E56D8" w:rsidRPr="00174461" w:rsidRDefault="004E56D8" w:rsidP="004E56D8">
      <w:pPr>
        <w:jc w:val="center"/>
        <w:rPr>
          <w:b/>
          <w:sz w:val="32"/>
          <w:szCs w:val="32"/>
        </w:rPr>
      </w:pPr>
      <w:r w:rsidRPr="00174461">
        <w:rPr>
          <w:b/>
          <w:sz w:val="32"/>
          <w:szCs w:val="32"/>
        </w:rPr>
        <w:t>ГЕНЕРАЛЬНЫЙ ПЛАН</w:t>
      </w:r>
    </w:p>
    <w:p w14:paraId="55A432B5" w14:textId="77777777" w:rsidR="00320AE0" w:rsidRPr="00B3769F" w:rsidRDefault="00320AE0" w:rsidP="003C409E">
      <w:pPr>
        <w:jc w:val="center"/>
        <w:rPr>
          <w:b/>
          <w:sz w:val="28"/>
          <w:szCs w:val="28"/>
        </w:rPr>
      </w:pPr>
    </w:p>
    <w:p w14:paraId="173A313C" w14:textId="77777777" w:rsidR="00320AE0" w:rsidRPr="00B3769F" w:rsidRDefault="00320AE0" w:rsidP="003C409E">
      <w:pPr>
        <w:jc w:val="center"/>
        <w:rPr>
          <w:b/>
          <w:sz w:val="28"/>
          <w:szCs w:val="28"/>
        </w:rPr>
      </w:pPr>
    </w:p>
    <w:p w14:paraId="2E7F785B" w14:textId="53F612A3" w:rsidR="00320AE0" w:rsidRPr="00B3769F" w:rsidRDefault="00320AE0" w:rsidP="003C409E">
      <w:pPr>
        <w:jc w:val="center"/>
        <w:rPr>
          <w:sz w:val="28"/>
          <w:szCs w:val="28"/>
        </w:rPr>
      </w:pPr>
      <w:r w:rsidRPr="00B3769F">
        <w:rPr>
          <w:sz w:val="28"/>
          <w:szCs w:val="28"/>
        </w:rPr>
        <w:t xml:space="preserve">ТОМ </w:t>
      </w:r>
      <w:r w:rsidR="00FA3020" w:rsidRPr="00B3769F">
        <w:rPr>
          <w:sz w:val="28"/>
          <w:szCs w:val="28"/>
        </w:rPr>
        <w:t>1</w:t>
      </w:r>
    </w:p>
    <w:p w14:paraId="6B38FF51" w14:textId="042668D5" w:rsidR="00320AE0" w:rsidRPr="00B3769F" w:rsidRDefault="00FA3020" w:rsidP="00320AE0">
      <w:pPr>
        <w:jc w:val="center"/>
        <w:rPr>
          <w:sz w:val="28"/>
          <w:szCs w:val="28"/>
        </w:rPr>
      </w:pPr>
      <w:r w:rsidRPr="00B3769F">
        <w:rPr>
          <w:sz w:val="28"/>
          <w:szCs w:val="28"/>
        </w:rPr>
        <w:t>ПОЛОЖЕНИЕ О ТЕРРИТОРИАЛЬНОМ ПЛАНИРОВАНИИ</w:t>
      </w:r>
    </w:p>
    <w:p w14:paraId="3B64F29B" w14:textId="77777777" w:rsidR="002611D2" w:rsidRPr="00B3769F" w:rsidRDefault="002611D2" w:rsidP="00320AE0">
      <w:pPr>
        <w:jc w:val="center"/>
        <w:rPr>
          <w:sz w:val="28"/>
          <w:szCs w:val="28"/>
        </w:rPr>
      </w:pPr>
    </w:p>
    <w:p w14:paraId="525BD970" w14:textId="77777777" w:rsidR="00320AE0" w:rsidRPr="00B3769F" w:rsidRDefault="00320AE0" w:rsidP="00320AE0">
      <w:pPr>
        <w:jc w:val="center"/>
      </w:pPr>
    </w:p>
    <w:p w14:paraId="28B171FC" w14:textId="77777777" w:rsidR="00320AE0" w:rsidRPr="00B3769F" w:rsidRDefault="00320AE0" w:rsidP="00320AE0">
      <w:pPr>
        <w:jc w:val="center"/>
      </w:pPr>
    </w:p>
    <w:p w14:paraId="3A6E9149" w14:textId="77777777" w:rsidR="00320AE0" w:rsidRPr="00B3769F" w:rsidRDefault="00320AE0" w:rsidP="00320AE0">
      <w:pPr>
        <w:jc w:val="center"/>
      </w:pPr>
    </w:p>
    <w:p w14:paraId="3EC874F6" w14:textId="77777777" w:rsidR="00320AE0" w:rsidRPr="00B3769F" w:rsidRDefault="00320AE0" w:rsidP="00320AE0">
      <w:pPr>
        <w:jc w:val="center"/>
      </w:pPr>
    </w:p>
    <w:p w14:paraId="322FF39C" w14:textId="77777777" w:rsidR="00320AE0" w:rsidRPr="00B3769F" w:rsidRDefault="00320AE0" w:rsidP="00320AE0">
      <w:pPr>
        <w:jc w:val="center"/>
      </w:pPr>
    </w:p>
    <w:p w14:paraId="74A169E8" w14:textId="77777777" w:rsidR="00320AE0" w:rsidRPr="00B3769F" w:rsidRDefault="00320AE0" w:rsidP="00320AE0">
      <w:pPr>
        <w:jc w:val="center"/>
      </w:pPr>
    </w:p>
    <w:p w14:paraId="6F68D8FF" w14:textId="77777777" w:rsidR="00320AE0" w:rsidRPr="00B3769F" w:rsidRDefault="00320AE0" w:rsidP="00320AE0">
      <w:pPr>
        <w:jc w:val="center"/>
      </w:pPr>
    </w:p>
    <w:p w14:paraId="1E984B3C" w14:textId="77777777" w:rsidR="00320AE0" w:rsidRPr="00B3769F" w:rsidRDefault="00320AE0" w:rsidP="00320AE0">
      <w:pPr>
        <w:jc w:val="center"/>
      </w:pPr>
    </w:p>
    <w:p w14:paraId="538B082D" w14:textId="77777777" w:rsidR="00320AE0" w:rsidRPr="00B3769F" w:rsidRDefault="00320AE0" w:rsidP="00320AE0">
      <w:pPr>
        <w:jc w:val="center"/>
      </w:pPr>
    </w:p>
    <w:p w14:paraId="6DA6DAAD" w14:textId="77777777" w:rsidR="00822223" w:rsidRPr="00B3769F" w:rsidRDefault="00822223" w:rsidP="00320AE0">
      <w:pPr>
        <w:jc w:val="center"/>
      </w:pPr>
    </w:p>
    <w:p w14:paraId="4AE658D4" w14:textId="77777777" w:rsidR="00B3769F" w:rsidRPr="00B3769F" w:rsidRDefault="00B3769F" w:rsidP="00320AE0">
      <w:pPr>
        <w:jc w:val="center"/>
      </w:pPr>
    </w:p>
    <w:p w14:paraId="01EA8E3E" w14:textId="77777777" w:rsidR="00B3769F" w:rsidRPr="00B3769F" w:rsidRDefault="00B3769F" w:rsidP="00320AE0">
      <w:pPr>
        <w:jc w:val="center"/>
      </w:pPr>
    </w:p>
    <w:p w14:paraId="1E5F901B" w14:textId="77777777" w:rsidR="00B3769F" w:rsidRPr="00B3769F" w:rsidRDefault="00B3769F" w:rsidP="00320AE0">
      <w:pPr>
        <w:jc w:val="center"/>
      </w:pPr>
    </w:p>
    <w:p w14:paraId="17C575D9" w14:textId="77777777" w:rsidR="00320AE0" w:rsidRPr="00B3769F" w:rsidRDefault="00320AE0" w:rsidP="00320AE0">
      <w:pPr>
        <w:jc w:val="center"/>
      </w:pPr>
    </w:p>
    <w:p w14:paraId="1B5AE663" w14:textId="77777777" w:rsidR="00741F8A" w:rsidRPr="00B3769F" w:rsidRDefault="00741F8A" w:rsidP="00320AE0">
      <w:pPr>
        <w:jc w:val="center"/>
      </w:pPr>
    </w:p>
    <w:p w14:paraId="0D46D4F6" w14:textId="5E284B87" w:rsidR="00320AE0" w:rsidRPr="00617C4F" w:rsidRDefault="00741F8A" w:rsidP="00320AE0">
      <w:pPr>
        <w:jc w:val="center"/>
        <w:rPr>
          <w:b/>
          <w:sz w:val="28"/>
          <w:szCs w:val="28"/>
          <w:highlight w:val="yellow"/>
        </w:rPr>
      </w:pPr>
      <w:r w:rsidRPr="00B3769F">
        <w:rPr>
          <w:b/>
          <w:sz w:val="28"/>
          <w:szCs w:val="28"/>
        </w:rPr>
        <w:t>20</w:t>
      </w:r>
      <w:r w:rsidR="00B3769F" w:rsidRPr="00B3769F">
        <w:rPr>
          <w:b/>
          <w:sz w:val="28"/>
          <w:szCs w:val="28"/>
        </w:rPr>
        <w:t>21</w:t>
      </w:r>
      <w:r w:rsidR="00320AE0" w:rsidRPr="00B3769F">
        <w:rPr>
          <w:b/>
          <w:sz w:val="28"/>
          <w:szCs w:val="28"/>
        </w:rPr>
        <w:t xml:space="preserve"> г.</w:t>
      </w:r>
      <w:r w:rsidR="00320AE0" w:rsidRPr="00617C4F">
        <w:rPr>
          <w:b/>
          <w:sz w:val="28"/>
          <w:szCs w:val="28"/>
          <w:highlight w:val="yellow"/>
        </w:rPr>
        <w:br w:type="page"/>
      </w:r>
    </w:p>
    <w:p w14:paraId="4328473C" w14:textId="77777777" w:rsidR="0063488A" w:rsidRDefault="0063488A" w:rsidP="0063488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48965EBE" wp14:editId="4BBD6801">
            <wp:simplePos x="0" y="0"/>
            <wp:positionH relativeFrom="column">
              <wp:posOffset>-260985</wp:posOffset>
            </wp:positionH>
            <wp:positionV relativeFrom="paragraph">
              <wp:posOffset>-120015</wp:posOffset>
            </wp:positionV>
            <wp:extent cx="1714500" cy="1224915"/>
            <wp:effectExtent l="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19D3D" w14:textId="77777777" w:rsidR="0063488A" w:rsidRPr="002753FF" w:rsidRDefault="0063488A" w:rsidP="0063488A">
      <w:pPr>
        <w:jc w:val="center"/>
        <w:rPr>
          <w:b/>
          <w:sz w:val="28"/>
          <w:szCs w:val="28"/>
        </w:rPr>
      </w:pPr>
      <w:r w:rsidRPr="002753FF">
        <w:rPr>
          <w:b/>
          <w:sz w:val="28"/>
          <w:szCs w:val="28"/>
        </w:rPr>
        <w:t>Общество с ограниченной ответственностью</w:t>
      </w:r>
    </w:p>
    <w:p w14:paraId="1F3A2233" w14:textId="77777777" w:rsidR="0063488A" w:rsidRPr="002753FF" w:rsidRDefault="0063488A" w:rsidP="0063488A">
      <w:pPr>
        <w:jc w:val="center"/>
        <w:rPr>
          <w:b/>
          <w:sz w:val="28"/>
          <w:szCs w:val="28"/>
        </w:rPr>
      </w:pPr>
      <w:r w:rsidRPr="002753FF">
        <w:rPr>
          <w:b/>
          <w:sz w:val="28"/>
          <w:szCs w:val="28"/>
        </w:rPr>
        <w:t>«Центр Межевания и Кадастра»</w:t>
      </w:r>
    </w:p>
    <w:p w14:paraId="143ECDBB" w14:textId="77777777" w:rsidR="0063488A" w:rsidRPr="002753FF" w:rsidRDefault="0063488A" w:rsidP="0063488A">
      <w:pPr>
        <w:jc w:val="center"/>
        <w:rPr>
          <w:sz w:val="28"/>
          <w:szCs w:val="28"/>
        </w:rPr>
      </w:pPr>
      <w:r w:rsidRPr="002753FF">
        <w:rPr>
          <w:sz w:val="28"/>
          <w:szCs w:val="28"/>
        </w:rPr>
        <w:t>(ООО «МК Центр»)</w:t>
      </w:r>
    </w:p>
    <w:p w14:paraId="4867322F" w14:textId="77777777" w:rsidR="0063488A" w:rsidRPr="002753FF" w:rsidRDefault="0063488A" w:rsidP="0063488A">
      <w:pPr>
        <w:jc w:val="center"/>
        <w:rPr>
          <w:b/>
          <w:sz w:val="28"/>
          <w:szCs w:val="28"/>
        </w:rPr>
      </w:pPr>
    </w:p>
    <w:p w14:paraId="39FD1834" w14:textId="77777777" w:rsidR="0063488A" w:rsidRDefault="0063488A" w:rsidP="0063488A">
      <w:pPr>
        <w:rPr>
          <w:b/>
          <w:sz w:val="28"/>
          <w:szCs w:val="28"/>
        </w:rPr>
      </w:pPr>
    </w:p>
    <w:p w14:paraId="3D9668A5" w14:textId="77777777" w:rsidR="0063488A" w:rsidRPr="002753FF" w:rsidRDefault="0063488A" w:rsidP="0063488A">
      <w:pPr>
        <w:rPr>
          <w:b/>
          <w:sz w:val="28"/>
          <w:szCs w:val="28"/>
        </w:rPr>
      </w:pPr>
    </w:p>
    <w:p w14:paraId="4E394F0B" w14:textId="2960FBE6" w:rsidR="0063488A" w:rsidRPr="002753FF" w:rsidRDefault="0063488A" w:rsidP="0063488A">
      <w:pPr>
        <w:jc w:val="center"/>
        <w:rPr>
          <w:b/>
        </w:rPr>
      </w:pPr>
      <w:r w:rsidRPr="002753FF">
        <w:rPr>
          <w:b/>
        </w:rPr>
        <w:t>1600</w:t>
      </w:r>
      <w:r>
        <w:rPr>
          <w:b/>
        </w:rPr>
        <w:t>00</w:t>
      </w:r>
      <w:r w:rsidRPr="002753FF">
        <w:rPr>
          <w:b/>
        </w:rPr>
        <w:t>, Вологодская обл</w:t>
      </w:r>
      <w:r w:rsidR="00174461">
        <w:rPr>
          <w:b/>
        </w:rPr>
        <w:t>.</w:t>
      </w:r>
      <w:r w:rsidRPr="002753FF">
        <w:rPr>
          <w:b/>
        </w:rPr>
        <w:t>, г</w:t>
      </w:r>
      <w:r w:rsidR="00174461">
        <w:rPr>
          <w:b/>
        </w:rPr>
        <w:t>.</w:t>
      </w:r>
      <w:r w:rsidRPr="002753FF">
        <w:rPr>
          <w:b/>
        </w:rPr>
        <w:t xml:space="preserve"> Вологда, ул</w:t>
      </w:r>
      <w:r w:rsidR="00174461">
        <w:rPr>
          <w:b/>
        </w:rPr>
        <w:t>.</w:t>
      </w:r>
      <w:r w:rsidRPr="002753FF">
        <w:rPr>
          <w:b/>
        </w:rPr>
        <w:t xml:space="preserve"> </w:t>
      </w:r>
      <w:r>
        <w:rPr>
          <w:b/>
        </w:rPr>
        <w:t>Сергея Орлова</w:t>
      </w:r>
      <w:r w:rsidRPr="002753FF">
        <w:rPr>
          <w:b/>
        </w:rPr>
        <w:t>, д</w:t>
      </w:r>
      <w:r w:rsidR="00612D2B">
        <w:rPr>
          <w:b/>
        </w:rPr>
        <w:t>.</w:t>
      </w:r>
      <w:r w:rsidRPr="002753FF">
        <w:rPr>
          <w:b/>
        </w:rPr>
        <w:t xml:space="preserve"> </w:t>
      </w:r>
      <w:r>
        <w:rPr>
          <w:b/>
        </w:rPr>
        <w:t>9</w:t>
      </w:r>
      <w:r w:rsidRPr="002753FF">
        <w:rPr>
          <w:b/>
        </w:rPr>
        <w:t>, оф</w:t>
      </w:r>
      <w:r w:rsidR="00612D2B">
        <w:rPr>
          <w:b/>
        </w:rPr>
        <w:t>.</w:t>
      </w:r>
      <w:r w:rsidRPr="002753FF">
        <w:rPr>
          <w:b/>
        </w:rPr>
        <w:t xml:space="preserve"> 1</w:t>
      </w:r>
      <w:r>
        <w:rPr>
          <w:b/>
        </w:rPr>
        <w:t>03</w:t>
      </w:r>
      <w:r w:rsidRPr="002753FF">
        <w:rPr>
          <w:b/>
        </w:rPr>
        <w:t xml:space="preserve"> </w:t>
      </w:r>
    </w:p>
    <w:p w14:paraId="079A2F51" w14:textId="77777777" w:rsidR="0063488A" w:rsidRPr="002753FF" w:rsidRDefault="0063488A" w:rsidP="0063488A">
      <w:pPr>
        <w:jc w:val="center"/>
        <w:rPr>
          <w:b/>
        </w:rPr>
      </w:pPr>
      <w:r w:rsidRPr="002753FF">
        <w:rPr>
          <w:b/>
        </w:rPr>
        <w:t>ИНН/КПП 3525298706/352501001, ОГРН 1133525006845</w:t>
      </w:r>
    </w:p>
    <w:p w14:paraId="4115F37E" w14:textId="77777777" w:rsidR="0063488A" w:rsidRPr="00617C4F" w:rsidRDefault="0063488A" w:rsidP="0063488A">
      <w:pPr>
        <w:jc w:val="center"/>
        <w:rPr>
          <w:highlight w:val="yellow"/>
        </w:rPr>
      </w:pPr>
    </w:p>
    <w:p w14:paraId="022B040A" w14:textId="77777777" w:rsidR="0063488A" w:rsidRPr="00B3769F" w:rsidRDefault="0063488A" w:rsidP="0063488A">
      <w:pPr>
        <w:ind w:left="3545" w:firstLine="709"/>
      </w:pPr>
      <w:r w:rsidRPr="00B3769F">
        <w:rPr>
          <w:sz w:val="32"/>
          <w:szCs w:val="32"/>
        </w:rPr>
        <w:t>ПРОЕКТ</w:t>
      </w:r>
    </w:p>
    <w:p w14:paraId="4746B040" w14:textId="77777777" w:rsidR="0063488A" w:rsidRPr="00B3769F" w:rsidRDefault="0063488A" w:rsidP="0063488A">
      <w:pPr>
        <w:jc w:val="center"/>
      </w:pPr>
    </w:p>
    <w:p w14:paraId="7DE45F11" w14:textId="77777777" w:rsidR="0063488A" w:rsidRPr="00B3769F" w:rsidRDefault="0063488A" w:rsidP="0063488A">
      <w:pPr>
        <w:jc w:val="center"/>
      </w:pPr>
    </w:p>
    <w:p w14:paraId="3D1FFB86" w14:textId="77777777" w:rsidR="0063488A" w:rsidRPr="00B3769F" w:rsidRDefault="0063488A" w:rsidP="0063488A">
      <w:pPr>
        <w:jc w:val="center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778"/>
        <w:gridCol w:w="3402"/>
      </w:tblGrid>
      <w:tr w:rsidR="0063488A" w:rsidRPr="00B3769F" w14:paraId="22682B9A" w14:textId="77777777" w:rsidTr="004E56D8">
        <w:tc>
          <w:tcPr>
            <w:tcW w:w="5778" w:type="dxa"/>
          </w:tcPr>
          <w:p w14:paraId="36D6A002" w14:textId="6D87B65C" w:rsidR="0063488A" w:rsidRPr="00B3769F" w:rsidRDefault="0063488A" w:rsidP="004E56D8">
            <w:pPr>
              <w:jc w:val="left"/>
              <w:rPr>
                <w:sz w:val="20"/>
                <w:szCs w:val="20"/>
              </w:rPr>
            </w:pPr>
            <w:r w:rsidRPr="00B3769F">
              <w:rPr>
                <w:sz w:val="20"/>
                <w:szCs w:val="20"/>
              </w:rPr>
              <w:t xml:space="preserve">Заказчик: </w:t>
            </w:r>
            <w:r w:rsidR="00174461" w:rsidRPr="004E56D8">
              <w:rPr>
                <w:sz w:val="20"/>
                <w:szCs w:val="20"/>
              </w:rPr>
              <w:t>Администраци</w:t>
            </w:r>
            <w:r w:rsidR="00174461">
              <w:rPr>
                <w:sz w:val="20"/>
                <w:szCs w:val="20"/>
              </w:rPr>
              <w:t>я</w:t>
            </w:r>
            <w:r w:rsidR="00174461" w:rsidRPr="004E56D8">
              <w:rPr>
                <w:sz w:val="20"/>
                <w:szCs w:val="20"/>
              </w:rPr>
              <w:t xml:space="preserve"> (исполнительно-распорядительн</w:t>
            </w:r>
            <w:r w:rsidR="00174461">
              <w:rPr>
                <w:sz w:val="20"/>
                <w:szCs w:val="20"/>
              </w:rPr>
              <w:t>ый</w:t>
            </w:r>
            <w:r w:rsidR="00174461" w:rsidRPr="004E56D8">
              <w:rPr>
                <w:sz w:val="20"/>
                <w:szCs w:val="20"/>
              </w:rPr>
              <w:t xml:space="preserve"> орган) городского поселения "Город Балабаново»</w:t>
            </w:r>
          </w:p>
        </w:tc>
        <w:tc>
          <w:tcPr>
            <w:tcW w:w="3402" w:type="dxa"/>
          </w:tcPr>
          <w:p w14:paraId="62C54AC3" w14:textId="77777777" w:rsidR="0063488A" w:rsidRPr="00B3769F" w:rsidRDefault="0063488A" w:rsidP="004E56D8">
            <w:pPr>
              <w:jc w:val="right"/>
              <w:rPr>
                <w:sz w:val="20"/>
                <w:szCs w:val="20"/>
              </w:rPr>
            </w:pPr>
            <w:r w:rsidRPr="00B3769F">
              <w:rPr>
                <w:sz w:val="20"/>
                <w:szCs w:val="20"/>
              </w:rPr>
              <w:t>Муниципальный контракт:</w:t>
            </w:r>
          </w:p>
          <w:p w14:paraId="45D1F31B" w14:textId="0A6BD964" w:rsidR="0063488A" w:rsidRPr="00B3769F" w:rsidRDefault="0063488A" w:rsidP="00174461">
            <w:pPr>
              <w:jc w:val="right"/>
              <w:rPr>
                <w:sz w:val="20"/>
                <w:szCs w:val="20"/>
              </w:rPr>
            </w:pPr>
            <w:r w:rsidRPr="00B3769F">
              <w:rPr>
                <w:sz w:val="20"/>
                <w:szCs w:val="20"/>
              </w:rPr>
              <w:t xml:space="preserve">№ </w:t>
            </w:r>
            <w:r w:rsidRPr="00B3769F">
              <w:rPr>
                <w:color w:val="000000"/>
                <w:sz w:val="20"/>
                <w:szCs w:val="20"/>
              </w:rPr>
              <w:t>155</w:t>
            </w:r>
            <w:r w:rsidRPr="00B3769F">
              <w:rPr>
                <w:sz w:val="20"/>
                <w:szCs w:val="20"/>
              </w:rPr>
              <w:t xml:space="preserve"> от 29 декабря  2020 года</w:t>
            </w:r>
          </w:p>
        </w:tc>
      </w:tr>
    </w:tbl>
    <w:p w14:paraId="115D6FCA" w14:textId="77777777" w:rsidR="0063488A" w:rsidRPr="00B3769F" w:rsidRDefault="0063488A" w:rsidP="0063488A">
      <w:pPr>
        <w:jc w:val="center"/>
      </w:pPr>
    </w:p>
    <w:p w14:paraId="6D8EDC53" w14:textId="77777777" w:rsidR="004826CD" w:rsidRPr="0063488A" w:rsidRDefault="004826CD" w:rsidP="004826CD">
      <w:pPr>
        <w:jc w:val="center"/>
      </w:pPr>
    </w:p>
    <w:p w14:paraId="1CA7601B" w14:textId="77777777" w:rsidR="004826CD" w:rsidRPr="0063488A" w:rsidRDefault="004826CD" w:rsidP="004826CD">
      <w:pPr>
        <w:jc w:val="center"/>
      </w:pPr>
    </w:p>
    <w:p w14:paraId="5C1E9A56" w14:textId="77777777" w:rsidR="004826CD" w:rsidRPr="0063488A" w:rsidRDefault="004826CD" w:rsidP="004826CD">
      <w:pPr>
        <w:jc w:val="center"/>
      </w:pPr>
    </w:p>
    <w:p w14:paraId="1D13CDBB" w14:textId="77777777" w:rsidR="004826CD" w:rsidRPr="0063488A" w:rsidRDefault="004826CD" w:rsidP="004826CD">
      <w:pPr>
        <w:jc w:val="center"/>
        <w:rPr>
          <w:b/>
          <w:sz w:val="36"/>
          <w:szCs w:val="36"/>
        </w:rPr>
      </w:pPr>
    </w:p>
    <w:p w14:paraId="1714B668" w14:textId="77777777" w:rsidR="00C97B55" w:rsidRPr="0063488A" w:rsidRDefault="00C97B55" w:rsidP="00C97B55">
      <w:pPr>
        <w:jc w:val="center"/>
        <w:rPr>
          <w:b/>
          <w:sz w:val="36"/>
          <w:szCs w:val="36"/>
        </w:rPr>
      </w:pPr>
      <w:r w:rsidRPr="0063488A">
        <w:rPr>
          <w:b/>
          <w:sz w:val="36"/>
          <w:szCs w:val="36"/>
        </w:rPr>
        <w:t>МУНИЦИПАЛЬНОЕ ОБРАЗОВАНИЕ</w:t>
      </w:r>
    </w:p>
    <w:p w14:paraId="10A67439" w14:textId="77777777" w:rsidR="00C97B55" w:rsidRPr="0063488A" w:rsidRDefault="00C97B55" w:rsidP="00C97B55">
      <w:pPr>
        <w:jc w:val="center"/>
        <w:rPr>
          <w:b/>
          <w:sz w:val="36"/>
          <w:szCs w:val="36"/>
        </w:rPr>
      </w:pPr>
      <w:r w:rsidRPr="0063488A">
        <w:rPr>
          <w:b/>
          <w:sz w:val="36"/>
          <w:szCs w:val="36"/>
        </w:rPr>
        <w:t>«ГОРОД БАЛАБАНОВО»</w:t>
      </w:r>
    </w:p>
    <w:p w14:paraId="5CC56A46" w14:textId="77777777" w:rsidR="00C97B55" w:rsidRPr="0063488A" w:rsidRDefault="00C97B55" w:rsidP="00C97B55">
      <w:pPr>
        <w:jc w:val="center"/>
        <w:rPr>
          <w:b/>
          <w:sz w:val="28"/>
          <w:szCs w:val="28"/>
        </w:rPr>
      </w:pPr>
      <w:r w:rsidRPr="0063488A">
        <w:rPr>
          <w:b/>
          <w:sz w:val="28"/>
          <w:szCs w:val="28"/>
        </w:rPr>
        <w:t>БОРОВСКОГО РАЙОНА</w:t>
      </w:r>
    </w:p>
    <w:p w14:paraId="1C8AE8C8" w14:textId="77777777" w:rsidR="00C97B55" w:rsidRPr="0063488A" w:rsidRDefault="00C97B55" w:rsidP="00C97B55">
      <w:pPr>
        <w:jc w:val="center"/>
        <w:rPr>
          <w:b/>
          <w:sz w:val="28"/>
          <w:szCs w:val="28"/>
        </w:rPr>
      </w:pPr>
      <w:r w:rsidRPr="0063488A">
        <w:rPr>
          <w:b/>
          <w:sz w:val="28"/>
          <w:szCs w:val="28"/>
        </w:rPr>
        <w:t>КАЛУЖСКОЙ ОБЛАСТИ</w:t>
      </w:r>
    </w:p>
    <w:p w14:paraId="181102F8" w14:textId="77777777" w:rsidR="00C97B55" w:rsidRPr="0063488A" w:rsidRDefault="00C97B55" w:rsidP="00C97B55">
      <w:pPr>
        <w:jc w:val="center"/>
        <w:rPr>
          <w:b/>
          <w:sz w:val="28"/>
          <w:szCs w:val="28"/>
        </w:rPr>
      </w:pPr>
    </w:p>
    <w:p w14:paraId="5FABB46A" w14:textId="77777777" w:rsidR="00C97B55" w:rsidRPr="0063488A" w:rsidRDefault="00C97B55" w:rsidP="00C97B55">
      <w:pPr>
        <w:jc w:val="center"/>
        <w:rPr>
          <w:b/>
          <w:sz w:val="28"/>
          <w:szCs w:val="28"/>
        </w:rPr>
      </w:pPr>
      <w:r w:rsidRPr="0063488A">
        <w:rPr>
          <w:b/>
          <w:sz w:val="28"/>
          <w:szCs w:val="28"/>
        </w:rPr>
        <w:t>ГЕНЕРАЛЬНЫЙ ПЛАН</w:t>
      </w:r>
    </w:p>
    <w:p w14:paraId="59170FCE" w14:textId="77777777" w:rsidR="000A677C" w:rsidRPr="0063488A" w:rsidRDefault="000A677C" w:rsidP="000A677C">
      <w:pPr>
        <w:jc w:val="center"/>
        <w:rPr>
          <w:b/>
          <w:sz w:val="28"/>
          <w:szCs w:val="28"/>
        </w:rPr>
      </w:pPr>
    </w:p>
    <w:p w14:paraId="64C62C92" w14:textId="77777777" w:rsidR="000A677C" w:rsidRPr="0063488A" w:rsidRDefault="000A677C" w:rsidP="000A677C">
      <w:pPr>
        <w:jc w:val="center"/>
        <w:rPr>
          <w:b/>
          <w:sz w:val="28"/>
          <w:szCs w:val="28"/>
        </w:rPr>
      </w:pPr>
    </w:p>
    <w:p w14:paraId="5F7E4750" w14:textId="77777777" w:rsidR="00FA3020" w:rsidRPr="0063488A" w:rsidRDefault="00FA3020" w:rsidP="00FA3020">
      <w:pPr>
        <w:jc w:val="center"/>
        <w:rPr>
          <w:sz w:val="28"/>
          <w:szCs w:val="28"/>
        </w:rPr>
      </w:pPr>
      <w:r w:rsidRPr="0063488A">
        <w:rPr>
          <w:sz w:val="28"/>
          <w:szCs w:val="28"/>
        </w:rPr>
        <w:t>ТОМ 1</w:t>
      </w:r>
    </w:p>
    <w:p w14:paraId="0A82BE3A" w14:textId="77777777" w:rsidR="00FA3020" w:rsidRPr="0063488A" w:rsidRDefault="00FA3020" w:rsidP="00FA3020">
      <w:pPr>
        <w:jc w:val="center"/>
      </w:pPr>
      <w:r w:rsidRPr="0063488A">
        <w:rPr>
          <w:sz w:val="28"/>
          <w:szCs w:val="28"/>
        </w:rPr>
        <w:t>ПОЛОЖЕНИЕ О ТЕРРИТОРИАЛЬНОМ ПЛАНИРОВАНИИ</w:t>
      </w:r>
    </w:p>
    <w:p w14:paraId="63560069" w14:textId="77777777" w:rsidR="000A677C" w:rsidRPr="0063488A" w:rsidRDefault="000A677C" w:rsidP="000A677C">
      <w:pPr>
        <w:jc w:val="center"/>
        <w:rPr>
          <w:b/>
        </w:rPr>
      </w:pPr>
    </w:p>
    <w:p w14:paraId="755AAA5C" w14:textId="77777777" w:rsidR="000A677C" w:rsidRPr="0063488A" w:rsidRDefault="000A677C" w:rsidP="000A677C">
      <w:pPr>
        <w:jc w:val="center"/>
        <w:rPr>
          <w:b/>
        </w:rPr>
      </w:pPr>
    </w:p>
    <w:p w14:paraId="3246930B" w14:textId="77777777" w:rsidR="000A677C" w:rsidRPr="0063488A" w:rsidRDefault="000A677C" w:rsidP="000A677C">
      <w:pPr>
        <w:jc w:val="center"/>
      </w:pPr>
    </w:p>
    <w:p w14:paraId="005D4B92" w14:textId="77777777" w:rsidR="000A677C" w:rsidRPr="0063488A" w:rsidRDefault="000A677C" w:rsidP="000A677C">
      <w:pPr>
        <w:jc w:val="center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1559"/>
        <w:gridCol w:w="2977"/>
      </w:tblGrid>
      <w:tr w:rsidR="0063488A" w:rsidRPr="0063488A" w14:paraId="087DA64F" w14:textId="77777777" w:rsidTr="0063488A">
        <w:tc>
          <w:tcPr>
            <w:tcW w:w="4962" w:type="dxa"/>
            <w:hideMark/>
          </w:tcPr>
          <w:p w14:paraId="4C5D46E7" w14:textId="77777777" w:rsidR="0063488A" w:rsidRPr="0063488A" w:rsidRDefault="0063488A" w:rsidP="004E56D8">
            <w:pPr>
              <w:rPr>
                <w:sz w:val="22"/>
                <w:szCs w:val="22"/>
              </w:rPr>
            </w:pPr>
            <w:r w:rsidRPr="0063488A">
              <w:rPr>
                <w:sz w:val="22"/>
                <w:szCs w:val="22"/>
              </w:rPr>
              <w:t>Директор ООО «Центр Межевания и Кадастра»</w:t>
            </w:r>
          </w:p>
          <w:p w14:paraId="3175D99F" w14:textId="77777777" w:rsidR="0063488A" w:rsidRPr="0063488A" w:rsidRDefault="0063488A" w:rsidP="004E56D8">
            <w:pPr>
              <w:rPr>
                <w:sz w:val="26"/>
                <w:szCs w:val="26"/>
                <w:lang w:eastAsia="en-US" w:bidi="en-US"/>
              </w:rPr>
            </w:pPr>
            <w:r w:rsidRPr="0063488A">
              <w:rPr>
                <w:sz w:val="26"/>
                <w:szCs w:val="26"/>
              </w:rPr>
              <w:t>Плетнева Екатерина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A6A1A" w14:textId="77777777" w:rsidR="0063488A" w:rsidRPr="0063488A" w:rsidRDefault="0063488A" w:rsidP="004E56D8">
            <w:pPr>
              <w:spacing w:line="276" w:lineRule="auto"/>
              <w:rPr>
                <w:sz w:val="26"/>
                <w:szCs w:val="26"/>
                <w:u w:val="single"/>
                <w:lang w:eastAsia="en-US" w:bidi="en-US"/>
              </w:rPr>
            </w:pPr>
          </w:p>
        </w:tc>
        <w:tc>
          <w:tcPr>
            <w:tcW w:w="2977" w:type="dxa"/>
          </w:tcPr>
          <w:p w14:paraId="233529E9" w14:textId="77777777" w:rsidR="0063488A" w:rsidRPr="0063488A" w:rsidRDefault="0063488A" w:rsidP="004E56D8">
            <w:pPr>
              <w:spacing w:line="276" w:lineRule="auto"/>
              <w:rPr>
                <w:sz w:val="26"/>
                <w:szCs w:val="26"/>
              </w:rPr>
            </w:pPr>
          </w:p>
          <w:p w14:paraId="4995878A" w14:textId="77777777" w:rsidR="0063488A" w:rsidRPr="0063488A" w:rsidRDefault="0063488A" w:rsidP="004E56D8">
            <w:pPr>
              <w:spacing w:line="276" w:lineRule="auto"/>
              <w:rPr>
                <w:sz w:val="26"/>
                <w:szCs w:val="26"/>
                <w:lang w:eastAsia="en-US" w:bidi="en-US"/>
              </w:rPr>
            </w:pPr>
            <w:r w:rsidRPr="0063488A">
              <w:rPr>
                <w:sz w:val="26"/>
                <w:szCs w:val="26"/>
              </w:rPr>
              <w:t>Е.Н. Плетнева</w:t>
            </w:r>
          </w:p>
        </w:tc>
      </w:tr>
    </w:tbl>
    <w:p w14:paraId="5761CAC3" w14:textId="77777777" w:rsidR="0063488A" w:rsidRPr="0063488A" w:rsidRDefault="0063488A" w:rsidP="0063488A"/>
    <w:p w14:paraId="4D9FCCD8" w14:textId="77777777" w:rsidR="00EE0D5D" w:rsidRPr="0063488A" w:rsidRDefault="00EE0D5D" w:rsidP="000A677C">
      <w:pPr>
        <w:jc w:val="center"/>
      </w:pPr>
    </w:p>
    <w:p w14:paraId="357B5552" w14:textId="77777777" w:rsidR="000A677C" w:rsidRPr="0063488A" w:rsidRDefault="000A677C" w:rsidP="000A677C">
      <w:pPr>
        <w:jc w:val="center"/>
      </w:pPr>
    </w:p>
    <w:p w14:paraId="28DDBBF2" w14:textId="77777777" w:rsidR="004826CD" w:rsidRPr="0063488A" w:rsidRDefault="004826CD" w:rsidP="000A677C">
      <w:pPr>
        <w:jc w:val="center"/>
      </w:pPr>
    </w:p>
    <w:p w14:paraId="5784F360" w14:textId="77777777" w:rsidR="000A677C" w:rsidRPr="0063488A" w:rsidRDefault="000A677C" w:rsidP="000A677C">
      <w:pPr>
        <w:jc w:val="center"/>
      </w:pPr>
    </w:p>
    <w:p w14:paraId="22798BF5" w14:textId="77777777" w:rsidR="000A677C" w:rsidRPr="0063488A" w:rsidRDefault="000A677C" w:rsidP="000A677C">
      <w:pPr>
        <w:jc w:val="center"/>
      </w:pPr>
    </w:p>
    <w:p w14:paraId="2507A42D" w14:textId="77777777" w:rsidR="009D15A2" w:rsidRPr="0063488A" w:rsidRDefault="009D15A2" w:rsidP="000A677C">
      <w:pPr>
        <w:jc w:val="center"/>
      </w:pPr>
    </w:p>
    <w:p w14:paraId="69832563" w14:textId="77777777" w:rsidR="009D15A2" w:rsidRPr="0063488A" w:rsidRDefault="009D15A2" w:rsidP="000A677C">
      <w:pPr>
        <w:jc w:val="center"/>
      </w:pPr>
    </w:p>
    <w:p w14:paraId="6E18ACA9" w14:textId="77777777" w:rsidR="009D15A2" w:rsidRPr="0063488A" w:rsidRDefault="009D15A2" w:rsidP="009D15A2"/>
    <w:p w14:paraId="2BFB06EE" w14:textId="76B4882E" w:rsidR="000A677C" w:rsidRPr="0063488A" w:rsidRDefault="00741F8A" w:rsidP="000A677C">
      <w:pPr>
        <w:jc w:val="center"/>
        <w:rPr>
          <w:b/>
          <w:sz w:val="28"/>
          <w:szCs w:val="28"/>
        </w:rPr>
      </w:pPr>
      <w:r w:rsidRPr="0063488A">
        <w:rPr>
          <w:b/>
          <w:sz w:val="28"/>
          <w:szCs w:val="28"/>
        </w:rPr>
        <w:t>20</w:t>
      </w:r>
      <w:r w:rsidR="0063488A" w:rsidRPr="0063488A">
        <w:rPr>
          <w:b/>
          <w:sz w:val="28"/>
          <w:szCs w:val="28"/>
        </w:rPr>
        <w:t>21</w:t>
      </w:r>
      <w:r w:rsidR="000A677C" w:rsidRPr="0063488A">
        <w:rPr>
          <w:b/>
          <w:sz w:val="28"/>
          <w:szCs w:val="28"/>
        </w:rPr>
        <w:t xml:space="preserve"> г.</w:t>
      </w:r>
      <w:r w:rsidR="000A677C" w:rsidRPr="0063488A">
        <w:rPr>
          <w:b/>
          <w:sz w:val="28"/>
          <w:szCs w:val="28"/>
        </w:rPr>
        <w:br w:type="page"/>
      </w:r>
    </w:p>
    <w:p w14:paraId="58459287" w14:textId="77777777" w:rsidR="00002442" w:rsidRPr="0063488A" w:rsidRDefault="00002442" w:rsidP="000A677C">
      <w:pPr>
        <w:jc w:val="center"/>
        <w:outlineLvl w:val="0"/>
        <w:rPr>
          <w:b/>
        </w:rPr>
        <w:sectPr w:rsidR="00002442" w:rsidRPr="0063488A" w:rsidSect="00F523F8">
          <w:pgSz w:w="11906" w:h="16838"/>
          <w:pgMar w:top="1134" w:right="851" w:bottom="1134" w:left="1701" w:header="680" w:footer="1077" w:gutter="0"/>
          <w:pgBorders>
            <w:top w:val="thinThickSmallGap" w:sz="18" w:space="8" w:color="auto"/>
            <w:left w:val="thinThickSmallGap" w:sz="18" w:space="8" w:color="auto"/>
            <w:bottom w:val="thickThinSmallGap" w:sz="18" w:space="8" w:color="auto"/>
            <w:right w:val="thickThinSmallGap" w:sz="18" w:space="8" w:color="auto"/>
          </w:pgBorders>
          <w:cols w:space="708"/>
          <w:docGrid w:linePitch="360"/>
        </w:sectPr>
      </w:pPr>
    </w:p>
    <w:p w14:paraId="00133C7C" w14:textId="77777777" w:rsidR="00B20883" w:rsidRPr="0063488A" w:rsidRDefault="00B20883" w:rsidP="003C409E">
      <w:pPr>
        <w:pStyle w:val="a0"/>
        <w:ind w:firstLine="0"/>
        <w:jc w:val="center"/>
        <w:rPr>
          <w:b/>
          <w:color w:val="000000" w:themeColor="text1"/>
          <w:shd w:val="clear" w:color="auto" w:fill="FFFFFF"/>
          <w:lang w:val="ru-RU"/>
        </w:rPr>
      </w:pPr>
      <w:r w:rsidRPr="0063488A">
        <w:rPr>
          <w:b/>
          <w:color w:val="000000" w:themeColor="text1"/>
          <w:shd w:val="clear" w:color="auto" w:fill="FFFFFF"/>
          <w:lang w:val="ru-RU"/>
        </w:rPr>
        <w:lastRenderedPageBreak/>
        <w:t>ОГЛАВЛЕНИЕ</w:t>
      </w:r>
    </w:p>
    <w:p w14:paraId="60AE453B" w14:textId="77777777" w:rsidR="002A3784" w:rsidRPr="0063488A" w:rsidRDefault="002A3784" w:rsidP="003C409E">
      <w:pPr>
        <w:pStyle w:val="a0"/>
        <w:ind w:firstLine="0"/>
        <w:jc w:val="center"/>
        <w:rPr>
          <w:b/>
          <w:color w:val="000000" w:themeColor="text1"/>
          <w:shd w:val="clear" w:color="auto" w:fill="FFFFFF"/>
          <w:lang w:val="ru-RU"/>
        </w:rPr>
      </w:pPr>
    </w:p>
    <w:p w14:paraId="6C5FD6AB" w14:textId="77777777" w:rsidR="009E0D83" w:rsidRPr="0063488A" w:rsidRDefault="00217203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 w:rsidRPr="0063488A">
        <w:rPr>
          <w:noProof/>
          <w:szCs w:val="24"/>
        </w:rPr>
        <w:fldChar w:fldCharType="begin"/>
      </w:r>
      <w:r w:rsidR="00811C13" w:rsidRPr="0063488A">
        <w:rPr>
          <w:noProof/>
          <w:szCs w:val="24"/>
        </w:rPr>
        <w:instrText xml:space="preserve"> TOC \o "3-3" \h \z \u \t "Заголовок 1;1;Заголовок 2;2" </w:instrText>
      </w:r>
      <w:r w:rsidRPr="0063488A">
        <w:rPr>
          <w:noProof/>
          <w:szCs w:val="24"/>
        </w:rPr>
        <w:fldChar w:fldCharType="separate"/>
      </w:r>
      <w:hyperlink w:anchor="_Toc23501050" w:history="1">
        <w:r w:rsidR="009E0D83" w:rsidRPr="0063488A">
          <w:rPr>
            <w:rStyle w:val="a5"/>
            <w:noProof/>
          </w:rPr>
          <w:t>Введение</w:t>
        </w:r>
        <w:r w:rsidR="009E0D83" w:rsidRPr="0063488A">
          <w:rPr>
            <w:noProof/>
            <w:webHidden/>
          </w:rPr>
          <w:tab/>
        </w:r>
        <w:r w:rsidR="009E0D83" w:rsidRPr="0063488A">
          <w:rPr>
            <w:noProof/>
            <w:webHidden/>
          </w:rPr>
          <w:fldChar w:fldCharType="begin"/>
        </w:r>
        <w:r w:rsidR="009E0D83" w:rsidRPr="0063488A">
          <w:rPr>
            <w:noProof/>
            <w:webHidden/>
          </w:rPr>
          <w:instrText xml:space="preserve"> PAGEREF _Toc23501050 \h </w:instrText>
        </w:r>
        <w:r w:rsidR="009E0D83" w:rsidRPr="0063488A">
          <w:rPr>
            <w:noProof/>
            <w:webHidden/>
          </w:rPr>
        </w:r>
        <w:r w:rsidR="009E0D83" w:rsidRPr="0063488A">
          <w:rPr>
            <w:noProof/>
            <w:webHidden/>
          </w:rPr>
          <w:fldChar w:fldCharType="separate"/>
        </w:r>
        <w:r w:rsidR="00713091">
          <w:rPr>
            <w:noProof/>
            <w:webHidden/>
          </w:rPr>
          <w:t>4</w:t>
        </w:r>
        <w:r w:rsidR="009E0D83" w:rsidRPr="0063488A">
          <w:rPr>
            <w:noProof/>
            <w:webHidden/>
          </w:rPr>
          <w:fldChar w:fldCharType="end"/>
        </w:r>
      </w:hyperlink>
    </w:p>
    <w:p w14:paraId="33BB49CB" w14:textId="77777777" w:rsidR="009E0D83" w:rsidRPr="0063488A" w:rsidRDefault="00EE5E25">
      <w:pPr>
        <w:pStyle w:val="11"/>
        <w:tabs>
          <w:tab w:val="left" w:pos="44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23501051" w:history="1">
        <w:r w:rsidR="009E0D83" w:rsidRPr="0063488A">
          <w:rPr>
            <w:rStyle w:val="a5"/>
            <w:rFonts w:eastAsia="Times New Roman"/>
            <w:noProof/>
            <w:lang w:eastAsia="ar-SA" w:bidi="en-US"/>
          </w:rPr>
          <w:t>1.</w:t>
        </w:r>
        <w:r w:rsidR="009E0D83" w:rsidRPr="0063488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9E0D83" w:rsidRPr="0063488A">
          <w:rPr>
            <w:rStyle w:val="a5"/>
            <w:noProof/>
          </w:rPr>
          <w:t xml:space="preserve">Сведения </w:t>
        </w:r>
        <w:r w:rsidR="009E0D83" w:rsidRPr="0063488A">
          <w:rPr>
            <w:rStyle w:val="a5"/>
            <w:rFonts w:eastAsia="Times New Roman"/>
            <w:noProof/>
            <w:lang w:eastAsia="ar-SA" w:bidi="en-US"/>
          </w:rPr>
          <w:t>о видах, назначении и наименованиях планируемых для размещения объектов местного значения поселения</w:t>
        </w:r>
        <w:r w:rsidR="009E0D83" w:rsidRPr="0063488A">
          <w:rPr>
            <w:noProof/>
            <w:webHidden/>
          </w:rPr>
          <w:tab/>
        </w:r>
        <w:r w:rsidR="009E0D83" w:rsidRPr="0063488A">
          <w:rPr>
            <w:noProof/>
            <w:webHidden/>
          </w:rPr>
          <w:fldChar w:fldCharType="begin"/>
        </w:r>
        <w:r w:rsidR="009E0D83" w:rsidRPr="0063488A">
          <w:rPr>
            <w:noProof/>
            <w:webHidden/>
          </w:rPr>
          <w:instrText xml:space="preserve"> PAGEREF _Toc23501051 \h </w:instrText>
        </w:r>
        <w:r w:rsidR="009E0D83" w:rsidRPr="0063488A">
          <w:rPr>
            <w:noProof/>
            <w:webHidden/>
          </w:rPr>
        </w:r>
        <w:r w:rsidR="009E0D83" w:rsidRPr="0063488A">
          <w:rPr>
            <w:noProof/>
            <w:webHidden/>
          </w:rPr>
          <w:fldChar w:fldCharType="separate"/>
        </w:r>
        <w:r w:rsidR="00713091">
          <w:rPr>
            <w:noProof/>
            <w:webHidden/>
          </w:rPr>
          <w:t>6</w:t>
        </w:r>
        <w:r w:rsidR="009E0D83" w:rsidRPr="0063488A">
          <w:rPr>
            <w:noProof/>
            <w:webHidden/>
          </w:rPr>
          <w:fldChar w:fldCharType="end"/>
        </w:r>
      </w:hyperlink>
    </w:p>
    <w:p w14:paraId="330ACB56" w14:textId="5CA2710F" w:rsidR="009E0D83" w:rsidRPr="0063488A" w:rsidRDefault="00EE5E25">
      <w:pPr>
        <w:pStyle w:val="11"/>
        <w:tabs>
          <w:tab w:val="left" w:pos="44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23501052" w:history="1">
        <w:r w:rsidR="009E0D83" w:rsidRPr="0063488A">
          <w:rPr>
            <w:rStyle w:val="a5"/>
            <w:rFonts w:eastAsia="Times New Roman"/>
            <w:noProof/>
            <w:lang w:eastAsia="ar-SA" w:bidi="en-US"/>
          </w:rPr>
          <w:t>2.</w:t>
        </w:r>
        <w:r w:rsidR="009E0D83" w:rsidRPr="0063488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9E0D83" w:rsidRPr="0063488A">
          <w:rPr>
            <w:rStyle w:val="a5"/>
            <w:rFonts w:eastAsia="Times New Roman"/>
            <w:noProof/>
            <w:lang w:eastAsia="ar-SA" w:bidi="en-US"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  <w:r w:rsidR="009E0D83" w:rsidRPr="0063488A">
          <w:rPr>
            <w:noProof/>
            <w:webHidden/>
          </w:rPr>
          <w:tab/>
        </w:r>
        <w:r w:rsidR="00272AD3" w:rsidRPr="00272AD3">
          <w:rPr>
            <w:noProof/>
            <w:webHidden/>
          </w:rPr>
          <w:t>1</w:t>
        </w:r>
        <w:r w:rsidR="00272AD3">
          <w:rPr>
            <w:noProof/>
            <w:webHidden/>
          </w:rPr>
          <w:t>3</w:t>
        </w:r>
      </w:hyperlink>
    </w:p>
    <w:p w14:paraId="5EE9EF3C" w14:textId="77777777" w:rsidR="002D3FC6" w:rsidRPr="0063488A" w:rsidRDefault="00217203" w:rsidP="00AB2BDA">
      <w:pPr>
        <w:pStyle w:val="11"/>
        <w:rPr>
          <w:rFonts w:eastAsiaTheme="majorEastAsia"/>
          <w:b w:val="0"/>
          <w:bCs w:val="0"/>
          <w:caps/>
        </w:rPr>
      </w:pPr>
      <w:r w:rsidRPr="0063488A">
        <w:rPr>
          <w:noProof/>
        </w:rPr>
        <w:fldChar w:fldCharType="end"/>
      </w:r>
      <w:bookmarkStart w:id="3" w:name="_Toc370201470"/>
      <w:r w:rsidR="002D3FC6" w:rsidRPr="0063488A">
        <w:br w:type="page"/>
      </w:r>
    </w:p>
    <w:p w14:paraId="4F8BC10A" w14:textId="77777777" w:rsidR="00B20883" w:rsidRPr="0063488A" w:rsidRDefault="00B20883" w:rsidP="00D528A2">
      <w:pPr>
        <w:pStyle w:val="1"/>
        <w:rPr>
          <w:rFonts w:cs="Times New Roman"/>
          <w:szCs w:val="24"/>
        </w:rPr>
      </w:pPr>
      <w:bookmarkStart w:id="4" w:name="_Toc23501050"/>
      <w:r w:rsidRPr="0063488A">
        <w:rPr>
          <w:rFonts w:cs="Times New Roman"/>
          <w:szCs w:val="24"/>
        </w:rPr>
        <w:lastRenderedPageBreak/>
        <w:t>Введение</w:t>
      </w:r>
      <w:bookmarkEnd w:id="0"/>
      <w:bookmarkEnd w:id="3"/>
      <w:bookmarkEnd w:id="4"/>
    </w:p>
    <w:p w14:paraId="0166DC2E" w14:textId="51CFF9AD" w:rsidR="00741F8A" w:rsidRPr="0063488A" w:rsidRDefault="00741F8A" w:rsidP="00741F8A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 xml:space="preserve">В соответствии с градостроительным законодательством Генеральный план </w:t>
      </w:r>
      <w:r w:rsidR="00261243">
        <w:rPr>
          <w:sz w:val="28"/>
          <w:szCs w:val="28"/>
          <w:lang w:eastAsia="ar-SA" w:bidi="en-US"/>
        </w:rPr>
        <w:t xml:space="preserve">муниципального образования </w:t>
      </w:r>
      <w:r w:rsidR="00261243" w:rsidRPr="00AA13F6">
        <w:rPr>
          <w:sz w:val="28"/>
          <w:szCs w:val="28"/>
          <w:lang w:eastAsia="ar-SA" w:bidi="en-US"/>
        </w:rPr>
        <w:t>городского поселения</w:t>
      </w:r>
      <w:r w:rsidR="00C17A0B" w:rsidRPr="00AA13F6">
        <w:rPr>
          <w:sz w:val="28"/>
          <w:szCs w:val="28"/>
          <w:lang w:eastAsia="ar-SA" w:bidi="en-US"/>
        </w:rPr>
        <w:t xml:space="preserve"> «Город Балабаново»</w:t>
      </w:r>
      <w:r w:rsidRPr="0063488A">
        <w:rPr>
          <w:sz w:val="28"/>
          <w:szCs w:val="28"/>
          <w:lang w:eastAsia="ar-SA" w:bidi="en-US"/>
        </w:rPr>
        <w:t xml:space="preserve"> </w:t>
      </w:r>
      <w:r w:rsidR="005A538E" w:rsidRPr="0063488A">
        <w:rPr>
          <w:sz w:val="28"/>
          <w:szCs w:val="28"/>
          <w:lang w:eastAsia="ar-SA" w:bidi="en-US"/>
        </w:rPr>
        <w:t>Боровского района</w:t>
      </w:r>
      <w:r w:rsidRPr="0063488A">
        <w:rPr>
          <w:sz w:val="28"/>
          <w:szCs w:val="28"/>
          <w:lang w:eastAsia="ar-SA" w:bidi="en-US"/>
        </w:rPr>
        <w:t xml:space="preserve"> </w:t>
      </w:r>
      <w:r w:rsidR="005A538E" w:rsidRPr="0063488A">
        <w:rPr>
          <w:sz w:val="28"/>
          <w:szCs w:val="28"/>
          <w:lang w:eastAsia="ar-SA" w:bidi="en-US"/>
        </w:rPr>
        <w:t>Калужской</w:t>
      </w:r>
      <w:r w:rsidRPr="0063488A">
        <w:rPr>
          <w:sz w:val="28"/>
          <w:szCs w:val="28"/>
          <w:lang w:eastAsia="ar-SA" w:bidi="en-US"/>
        </w:rPr>
        <w:t xml:space="preserve"> области </w:t>
      </w:r>
      <w:r w:rsidR="00261243">
        <w:rPr>
          <w:sz w:val="28"/>
          <w:szCs w:val="28"/>
          <w:lang w:eastAsia="ar-SA" w:bidi="en-US"/>
        </w:rPr>
        <w:t xml:space="preserve">(далее – МО «Город Балабаново») </w:t>
      </w:r>
      <w:r w:rsidRPr="0063488A">
        <w:rPr>
          <w:sz w:val="28"/>
          <w:szCs w:val="28"/>
          <w:lang w:eastAsia="ar-SA" w:bidi="en-US"/>
        </w:rPr>
        <w:t xml:space="preserve">является документом территориального планирования муниципального образования. </w:t>
      </w:r>
    </w:p>
    <w:p w14:paraId="62198E60" w14:textId="4F947D13" w:rsidR="00741F8A" w:rsidRPr="0063488A" w:rsidRDefault="00741F8A" w:rsidP="00741F8A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 xml:space="preserve">Основной целью территориального планирования </w:t>
      </w:r>
      <w:r w:rsidR="00C17A0B" w:rsidRPr="0063488A">
        <w:rPr>
          <w:sz w:val="28"/>
          <w:szCs w:val="28"/>
          <w:lang w:eastAsia="ar-SA" w:bidi="en-US"/>
        </w:rPr>
        <w:t xml:space="preserve">МО «Город Балабаново» </w:t>
      </w:r>
      <w:r w:rsidRPr="0063488A">
        <w:rPr>
          <w:sz w:val="28"/>
          <w:szCs w:val="28"/>
          <w:lang w:eastAsia="ar-SA" w:bidi="en-US"/>
        </w:rPr>
        <w:t xml:space="preserve">является определение назначения территорий </w:t>
      </w:r>
      <w:r w:rsidR="00C17A0B" w:rsidRPr="0063488A">
        <w:rPr>
          <w:sz w:val="28"/>
          <w:szCs w:val="28"/>
          <w:lang w:eastAsia="ar-SA" w:bidi="en-US"/>
        </w:rPr>
        <w:t xml:space="preserve">МО «Город Балабаново» </w:t>
      </w:r>
      <w:r w:rsidRPr="0063488A">
        <w:rPr>
          <w:sz w:val="28"/>
          <w:szCs w:val="28"/>
          <w:lang w:eastAsia="ar-SA" w:bidi="en-US"/>
        </w:rPr>
        <w:t xml:space="preserve">исходя из совокупности социальных, экономических, экологических и иных факторов для обеспечения устойчивого развития инженерной, транспортной и социальной инфраструктур, обеспечения учета интересов граждан и их объединений, Российской Федерации, </w:t>
      </w:r>
      <w:r w:rsidR="005A538E" w:rsidRPr="0063488A">
        <w:rPr>
          <w:sz w:val="28"/>
          <w:szCs w:val="28"/>
          <w:lang w:eastAsia="ar-SA" w:bidi="en-US"/>
        </w:rPr>
        <w:t>Калужской</w:t>
      </w:r>
      <w:r w:rsidRPr="0063488A">
        <w:rPr>
          <w:sz w:val="28"/>
          <w:szCs w:val="28"/>
          <w:lang w:eastAsia="ar-SA" w:bidi="en-US"/>
        </w:rPr>
        <w:t xml:space="preserve"> области, </w:t>
      </w:r>
      <w:r w:rsidR="005A538E" w:rsidRPr="0063488A">
        <w:rPr>
          <w:sz w:val="28"/>
          <w:szCs w:val="28"/>
          <w:lang w:eastAsia="ar-SA" w:bidi="en-US"/>
        </w:rPr>
        <w:t>Боровского района</w:t>
      </w:r>
      <w:r w:rsidRPr="0063488A">
        <w:rPr>
          <w:sz w:val="28"/>
          <w:szCs w:val="28"/>
          <w:lang w:eastAsia="ar-SA" w:bidi="en-US"/>
        </w:rPr>
        <w:t xml:space="preserve"> и </w:t>
      </w:r>
      <w:r w:rsidR="00C17A0B" w:rsidRPr="0063488A">
        <w:rPr>
          <w:sz w:val="28"/>
          <w:szCs w:val="28"/>
          <w:lang w:eastAsia="ar-SA" w:bidi="en-US"/>
        </w:rPr>
        <w:t>МО «Город Балабаново»</w:t>
      </w:r>
      <w:r w:rsidRPr="0063488A">
        <w:rPr>
          <w:sz w:val="28"/>
          <w:szCs w:val="28"/>
          <w:lang w:eastAsia="ar-SA" w:bidi="en-US"/>
        </w:rPr>
        <w:t>.</w:t>
      </w:r>
    </w:p>
    <w:p w14:paraId="4A7A6888" w14:textId="2B161D86" w:rsidR="0041210F" w:rsidRPr="0063488A" w:rsidRDefault="0041210F" w:rsidP="0041210F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 xml:space="preserve">Генеральный план разработан </w:t>
      </w:r>
      <w:r w:rsidR="0063488A" w:rsidRPr="0063488A">
        <w:rPr>
          <w:sz w:val="28"/>
          <w:szCs w:val="28"/>
          <w:lang w:eastAsia="ar-SA" w:bidi="en-US"/>
        </w:rPr>
        <w:t>ООО «Центр Межевания и Кадастра»</w:t>
      </w:r>
      <w:r w:rsidRPr="0063488A">
        <w:rPr>
          <w:sz w:val="28"/>
          <w:szCs w:val="28"/>
          <w:lang w:eastAsia="ar-SA" w:bidi="en-US"/>
        </w:rPr>
        <w:t xml:space="preserve"> по заказу Администрации городского поселения «Город Балабаново» в соответствии с муниципальным контрактом № </w:t>
      </w:r>
      <w:r w:rsidR="0063488A" w:rsidRPr="0063488A">
        <w:rPr>
          <w:sz w:val="28"/>
          <w:szCs w:val="28"/>
          <w:lang w:eastAsia="ar-SA" w:bidi="en-US"/>
        </w:rPr>
        <w:t>155 от 29 декабря 2020 года</w:t>
      </w:r>
      <w:r w:rsidR="001760E6" w:rsidRPr="0063488A">
        <w:rPr>
          <w:sz w:val="28"/>
          <w:szCs w:val="28"/>
          <w:lang w:eastAsia="ar-SA" w:bidi="en-US"/>
        </w:rPr>
        <w:t>.</w:t>
      </w:r>
    </w:p>
    <w:p w14:paraId="4B818577" w14:textId="42E9FBF3" w:rsidR="00BF2822" w:rsidRPr="0063488A" w:rsidRDefault="00BF2822" w:rsidP="00BF2822">
      <w:pPr>
        <w:shd w:val="clear" w:color="auto" w:fill="FFFFFF"/>
        <w:spacing w:before="120"/>
        <w:ind w:firstLine="709"/>
        <w:rPr>
          <w:b/>
          <w:i/>
          <w:sz w:val="28"/>
          <w:szCs w:val="28"/>
          <w:lang w:eastAsia="ar-SA" w:bidi="en-US"/>
        </w:rPr>
      </w:pPr>
      <w:r w:rsidRPr="0063488A">
        <w:rPr>
          <w:b/>
          <w:i/>
          <w:sz w:val="28"/>
          <w:szCs w:val="28"/>
          <w:lang w:eastAsia="ar-SA" w:bidi="en-US"/>
        </w:rPr>
        <w:t>Нормативно-правовая база</w:t>
      </w:r>
    </w:p>
    <w:p w14:paraId="26435A01" w14:textId="2B5891FA" w:rsidR="00741F8A" w:rsidRPr="0063488A" w:rsidRDefault="00741F8A" w:rsidP="00741F8A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 xml:space="preserve"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</w:t>
      </w:r>
      <w:r w:rsidR="005A538E" w:rsidRPr="0063488A">
        <w:rPr>
          <w:sz w:val="28"/>
          <w:szCs w:val="28"/>
          <w:lang w:eastAsia="ar-SA" w:bidi="en-US"/>
        </w:rPr>
        <w:t>Калужской</w:t>
      </w:r>
      <w:r w:rsidRPr="0063488A">
        <w:rPr>
          <w:sz w:val="28"/>
          <w:szCs w:val="28"/>
          <w:lang w:eastAsia="ar-SA" w:bidi="en-US"/>
        </w:rPr>
        <w:t xml:space="preserve"> области, Уставом </w:t>
      </w:r>
      <w:r w:rsidR="00C17A0B" w:rsidRPr="0063488A">
        <w:rPr>
          <w:sz w:val="28"/>
          <w:szCs w:val="28"/>
          <w:lang w:eastAsia="ar-SA" w:bidi="en-US"/>
        </w:rPr>
        <w:t>МО «Город Балабаново»</w:t>
      </w:r>
      <w:r w:rsidRPr="0063488A">
        <w:rPr>
          <w:sz w:val="28"/>
          <w:szCs w:val="28"/>
          <w:lang w:eastAsia="ar-SA" w:bidi="en-US"/>
        </w:rPr>
        <w:t>, нормативно-правовыми актами орган</w:t>
      </w:r>
      <w:r w:rsidR="00C0086C" w:rsidRPr="0063488A">
        <w:rPr>
          <w:sz w:val="28"/>
          <w:szCs w:val="28"/>
          <w:lang w:eastAsia="ar-SA" w:bidi="en-US"/>
        </w:rPr>
        <w:t>а</w:t>
      </w:r>
      <w:r w:rsidRPr="0063488A">
        <w:rPr>
          <w:sz w:val="28"/>
          <w:szCs w:val="28"/>
          <w:lang w:eastAsia="ar-SA" w:bidi="en-US"/>
        </w:rPr>
        <w:t xml:space="preserve"> местного самоуправления </w:t>
      </w:r>
      <w:r w:rsidR="00C17A0B" w:rsidRPr="0063488A">
        <w:rPr>
          <w:sz w:val="28"/>
          <w:szCs w:val="28"/>
          <w:lang w:eastAsia="ar-SA" w:bidi="en-US"/>
        </w:rPr>
        <w:t>МО «Город Балабаново»</w:t>
      </w:r>
      <w:r w:rsidRPr="0063488A">
        <w:rPr>
          <w:sz w:val="28"/>
          <w:szCs w:val="28"/>
          <w:lang w:eastAsia="ar-SA" w:bidi="en-US"/>
        </w:rPr>
        <w:t>.</w:t>
      </w:r>
    </w:p>
    <w:p w14:paraId="00E0B282" w14:textId="77777777" w:rsidR="00741F8A" w:rsidRPr="0063488A" w:rsidRDefault="00741F8A" w:rsidP="00741F8A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>Состав, порядок подготовки документа территориального планирования определен Градостроительным кодексом РФ и иными нормативными правовыми актами.</w:t>
      </w:r>
    </w:p>
    <w:p w14:paraId="472CC60C" w14:textId="5FBACEBD" w:rsidR="00741F8A" w:rsidRPr="0063488A" w:rsidRDefault="00741F8A" w:rsidP="00741F8A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 xml:space="preserve">Структура текстовой части генерального плана </w:t>
      </w:r>
      <w:r w:rsidR="00C17A0B" w:rsidRPr="0063488A">
        <w:rPr>
          <w:sz w:val="28"/>
          <w:szCs w:val="28"/>
          <w:lang w:eastAsia="ar-SA" w:bidi="en-US"/>
        </w:rPr>
        <w:t xml:space="preserve">МО «Город Балабаново» </w:t>
      </w:r>
      <w:r w:rsidRPr="0063488A">
        <w:rPr>
          <w:sz w:val="28"/>
          <w:szCs w:val="28"/>
          <w:lang w:eastAsia="ar-SA" w:bidi="en-US"/>
        </w:rPr>
        <w:t>определена согласно действующему законодательству и включает в себя:</w:t>
      </w:r>
    </w:p>
    <w:p w14:paraId="1BB68345" w14:textId="77777777" w:rsidR="00741F8A" w:rsidRPr="0063488A" w:rsidRDefault="00741F8A" w:rsidP="00741F8A">
      <w:pPr>
        <w:pStyle w:val="afff1"/>
        <w:numPr>
          <w:ilvl w:val="0"/>
          <w:numId w:val="44"/>
        </w:numPr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>Том 1. Положение о территориальном планировании.</w:t>
      </w:r>
    </w:p>
    <w:p w14:paraId="43D6A2E4" w14:textId="77777777" w:rsidR="00741F8A" w:rsidRPr="0063488A" w:rsidRDefault="00741F8A" w:rsidP="00741F8A">
      <w:pPr>
        <w:pStyle w:val="afff1"/>
        <w:numPr>
          <w:ilvl w:val="0"/>
          <w:numId w:val="44"/>
        </w:numPr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>Том 2. Материалы по обоснованию.</w:t>
      </w:r>
    </w:p>
    <w:p w14:paraId="19201C31" w14:textId="5C1A6EB4" w:rsidR="00BF2822" w:rsidRPr="0063488A" w:rsidRDefault="00BF2822" w:rsidP="00BF2822">
      <w:pPr>
        <w:shd w:val="clear" w:color="auto" w:fill="FFFFFF"/>
        <w:spacing w:before="120"/>
        <w:ind w:firstLine="709"/>
        <w:rPr>
          <w:b/>
          <w:i/>
          <w:sz w:val="28"/>
          <w:szCs w:val="28"/>
          <w:lang w:eastAsia="ar-SA" w:bidi="en-US"/>
        </w:rPr>
      </w:pPr>
      <w:r w:rsidRPr="0063488A">
        <w:rPr>
          <w:b/>
          <w:i/>
          <w:sz w:val="28"/>
          <w:szCs w:val="28"/>
          <w:lang w:eastAsia="ar-SA" w:bidi="en-US"/>
        </w:rPr>
        <w:t xml:space="preserve">Состав </w:t>
      </w:r>
      <w:r w:rsidR="0021691A" w:rsidRPr="0063488A">
        <w:rPr>
          <w:b/>
          <w:i/>
          <w:sz w:val="28"/>
          <w:szCs w:val="28"/>
          <w:lang w:eastAsia="ar-SA" w:bidi="en-US"/>
        </w:rPr>
        <w:t>положения о территориальном планировании</w:t>
      </w:r>
    </w:p>
    <w:p w14:paraId="2C6455A7" w14:textId="1A346FAB" w:rsidR="00E77359" w:rsidRPr="0063488A" w:rsidRDefault="00BF2822" w:rsidP="00E04A49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>В настоящем томе представлен</w:t>
      </w:r>
      <w:r w:rsidR="0021691A" w:rsidRPr="0063488A">
        <w:rPr>
          <w:sz w:val="28"/>
          <w:szCs w:val="28"/>
          <w:lang w:eastAsia="ar-SA" w:bidi="en-US"/>
        </w:rPr>
        <w:t>о</w:t>
      </w:r>
      <w:r w:rsidRPr="0063488A">
        <w:rPr>
          <w:sz w:val="28"/>
          <w:szCs w:val="28"/>
          <w:lang w:eastAsia="ar-SA" w:bidi="en-US"/>
        </w:rPr>
        <w:t xml:space="preserve"> </w:t>
      </w:r>
      <w:r w:rsidR="0021691A" w:rsidRPr="0063488A">
        <w:rPr>
          <w:sz w:val="28"/>
          <w:szCs w:val="28"/>
          <w:lang w:eastAsia="ar-SA" w:bidi="en-US"/>
        </w:rPr>
        <w:t>положение о территориальном планировании</w:t>
      </w:r>
      <w:r w:rsidR="00E77359" w:rsidRPr="0063488A">
        <w:rPr>
          <w:sz w:val="28"/>
          <w:szCs w:val="28"/>
          <w:lang w:eastAsia="ar-SA" w:bidi="en-US"/>
        </w:rPr>
        <w:t>, котор</w:t>
      </w:r>
      <w:r w:rsidR="0021691A" w:rsidRPr="0063488A">
        <w:rPr>
          <w:sz w:val="28"/>
          <w:szCs w:val="28"/>
          <w:lang w:eastAsia="ar-SA" w:bidi="en-US"/>
        </w:rPr>
        <w:t>о</w:t>
      </w:r>
      <w:r w:rsidRPr="0063488A">
        <w:rPr>
          <w:sz w:val="28"/>
          <w:szCs w:val="28"/>
          <w:lang w:eastAsia="ar-SA" w:bidi="en-US"/>
        </w:rPr>
        <w:t>е</w:t>
      </w:r>
      <w:r w:rsidR="00E77359" w:rsidRPr="0063488A">
        <w:rPr>
          <w:sz w:val="28"/>
          <w:szCs w:val="28"/>
          <w:lang w:eastAsia="ar-SA" w:bidi="en-US"/>
        </w:rPr>
        <w:t xml:space="preserve"> в соответствии с п. </w:t>
      </w:r>
      <w:r w:rsidR="0021691A" w:rsidRPr="0063488A">
        <w:rPr>
          <w:sz w:val="28"/>
          <w:szCs w:val="28"/>
          <w:lang w:eastAsia="ar-SA" w:bidi="en-US"/>
        </w:rPr>
        <w:t>4</w:t>
      </w:r>
      <w:r w:rsidR="00E77359" w:rsidRPr="0063488A">
        <w:rPr>
          <w:sz w:val="28"/>
          <w:szCs w:val="28"/>
          <w:lang w:eastAsia="ar-SA" w:bidi="en-US"/>
        </w:rPr>
        <w:t xml:space="preserve"> ст. </w:t>
      </w:r>
      <w:r w:rsidRPr="0063488A">
        <w:rPr>
          <w:sz w:val="28"/>
          <w:szCs w:val="28"/>
          <w:lang w:eastAsia="ar-SA" w:bidi="en-US"/>
        </w:rPr>
        <w:t>23</w:t>
      </w:r>
      <w:r w:rsidR="00E77359" w:rsidRPr="0063488A">
        <w:rPr>
          <w:sz w:val="28"/>
          <w:szCs w:val="28"/>
          <w:lang w:eastAsia="ar-SA" w:bidi="en-US"/>
        </w:rPr>
        <w:t xml:space="preserve"> Градо</w:t>
      </w:r>
      <w:r w:rsidRPr="0063488A">
        <w:rPr>
          <w:sz w:val="28"/>
          <w:szCs w:val="28"/>
          <w:lang w:eastAsia="ar-SA" w:bidi="en-US"/>
        </w:rPr>
        <w:t>строительного кодекса РФ включа</w:t>
      </w:r>
      <w:r w:rsidR="0021691A" w:rsidRPr="0063488A">
        <w:rPr>
          <w:sz w:val="28"/>
          <w:szCs w:val="28"/>
          <w:lang w:eastAsia="ar-SA" w:bidi="en-US"/>
        </w:rPr>
        <w:t>е</w:t>
      </w:r>
      <w:r w:rsidR="00E77359" w:rsidRPr="0063488A">
        <w:rPr>
          <w:sz w:val="28"/>
          <w:szCs w:val="28"/>
          <w:lang w:eastAsia="ar-SA" w:bidi="en-US"/>
        </w:rPr>
        <w:t>т в себя:</w:t>
      </w:r>
    </w:p>
    <w:p w14:paraId="5012965B" w14:textId="649D2EF0" w:rsidR="0021691A" w:rsidRPr="0063488A" w:rsidRDefault="0021691A" w:rsidP="0021691A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 xml:space="preserve"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</w:t>
      </w:r>
      <w:r w:rsidRPr="0063488A">
        <w:rPr>
          <w:sz w:val="28"/>
          <w:szCs w:val="28"/>
          <w:lang w:eastAsia="ar-SA" w:bidi="en-US"/>
        </w:rPr>
        <w:lastRenderedPageBreak/>
        <w:t xml:space="preserve">являющихся линейными объектами, </w:t>
      </w:r>
      <w:r w:rsidRPr="00A00655">
        <w:rPr>
          <w:sz w:val="28"/>
          <w:szCs w:val="28"/>
          <w:lang w:eastAsia="ar-SA" w:bidi="en-US"/>
        </w:rPr>
        <w:t>указываются функциональные зоны</w:t>
      </w:r>
      <w:r w:rsidRPr="0063488A">
        <w:rPr>
          <w:sz w:val="28"/>
          <w:szCs w:val="28"/>
          <w:lang w:eastAsia="ar-SA" w:bidi="en-US"/>
        </w:rPr>
        <w:t>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14:paraId="741F0203" w14:textId="77777777" w:rsidR="0021691A" w:rsidRPr="0063488A" w:rsidRDefault="0021691A" w:rsidP="0021691A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bookmarkStart w:id="5" w:name="dst101684"/>
      <w:bookmarkEnd w:id="5"/>
      <w:r w:rsidRPr="0063488A">
        <w:rPr>
          <w:sz w:val="28"/>
          <w:szCs w:val="28"/>
          <w:lang w:eastAsia="ar-SA" w:bidi="en-US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14:paraId="06B6E6FA" w14:textId="79377C10" w:rsidR="00372A94" w:rsidRPr="0063488A" w:rsidRDefault="00372A94" w:rsidP="00814EF3">
      <w:pPr>
        <w:shd w:val="clear" w:color="auto" w:fill="FFFFFF"/>
        <w:spacing w:before="120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 xml:space="preserve">Графические материалы разработаны с использованием ГИС </w:t>
      </w:r>
      <w:r w:rsidR="002C6462" w:rsidRPr="0063488A">
        <w:rPr>
          <w:sz w:val="28"/>
          <w:szCs w:val="28"/>
          <w:lang w:eastAsia="ar-SA" w:bidi="en-US"/>
        </w:rPr>
        <w:t>«</w:t>
      </w:r>
      <w:proofErr w:type="spellStart"/>
      <w:r w:rsidRPr="0063488A">
        <w:rPr>
          <w:sz w:val="28"/>
          <w:szCs w:val="28"/>
          <w:lang w:eastAsia="ar-SA" w:bidi="en-US"/>
        </w:rPr>
        <w:t>MapI</w:t>
      </w:r>
      <w:proofErr w:type="spellEnd"/>
      <w:r w:rsidR="002C6462" w:rsidRPr="0063488A">
        <w:rPr>
          <w:sz w:val="28"/>
          <w:szCs w:val="28"/>
          <w:lang w:val="en-US" w:eastAsia="ar-SA" w:bidi="en-US"/>
        </w:rPr>
        <w:t>n</w:t>
      </w:r>
      <w:proofErr w:type="spellStart"/>
      <w:r w:rsidRPr="0063488A">
        <w:rPr>
          <w:sz w:val="28"/>
          <w:szCs w:val="28"/>
          <w:lang w:eastAsia="ar-SA" w:bidi="en-US"/>
        </w:rPr>
        <w:t>fo</w:t>
      </w:r>
      <w:proofErr w:type="spellEnd"/>
      <w:r w:rsidR="002C6462" w:rsidRPr="0063488A">
        <w:rPr>
          <w:sz w:val="28"/>
          <w:szCs w:val="28"/>
          <w:lang w:eastAsia="ar-SA" w:bidi="en-US"/>
        </w:rPr>
        <w:t>»</w:t>
      </w:r>
      <w:r w:rsidRPr="0063488A">
        <w:rPr>
          <w:sz w:val="28"/>
          <w:szCs w:val="28"/>
          <w:lang w:eastAsia="ar-SA" w:bidi="en-US"/>
        </w:rPr>
        <w:t xml:space="preserve">, графических редакторов </w:t>
      </w:r>
      <w:r w:rsidR="002C6462" w:rsidRPr="0063488A">
        <w:rPr>
          <w:sz w:val="28"/>
          <w:szCs w:val="28"/>
          <w:lang w:eastAsia="ar-SA" w:bidi="en-US"/>
        </w:rPr>
        <w:t>«</w:t>
      </w:r>
      <w:proofErr w:type="spellStart"/>
      <w:r w:rsidRPr="0063488A">
        <w:rPr>
          <w:sz w:val="28"/>
          <w:szCs w:val="28"/>
          <w:lang w:eastAsia="ar-SA" w:bidi="en-US"/>
        </w:rPr>
        <w:t>CorelDraw</w:t>
      </w:r>
      <w:proofErr w:type="spellEnd"/>
      <w:r w:rsidR="002C6462" w:rsidRPr="0063488A">
        <w:rPr>
          <w:sz w:val="28"/>
          <w:szCs w:val="28"/>
          <w:lang w:eastAsia="ar-SA" w:bidi="en-US"/>
        </w:rPr>
        <w:t>»</w:t>
      </w:r>
      <w:r w:rsidRPr="0063488A">
        <w:rPr>
          <w:sz w:val="28"/>
          <w:szCs w:val="28"/>
          <w:lang w:eastAsia="ar-SA" w:bidi="en-US"/>
        </w:rPr>
        <w:t xml:space="preserve">, </w:t>
      </w:r>
      <w:r w:rsidR="002C6462" w:rsidRPr="0063488A">
        <w:rPr>
          <w:sz w:val="28"/>
          <w:szCs w:val="28"/>
          <w:lang w:eastAsia="ar-SA" w:bidi="en-US"/>
        </w:rPr>
        <w:t>«</w:t>
      </w:r>
      <w:proofErr w:type="spellStart"/>
      <w:r w:rsidRPr="0063488A">
        <w:rPr>
          <w:sz w:val="28"/>
          <w:szCs w:val="28"/>
          <w:lang w:eastAsia="ar-SA" w:bidi="en-US"/>
        </w:rPr>
        <w:t>Photoshop</w:t>
      </w:r>
      <w:proofErr w:type="spellEnd"/>
      <w:r w:rsidR="002C6462" w:rsidRPr="0063488A">
        <w:rPr>
          <w:sz w:val="28"/>
          <w:szCs w:val="28"/>
          <w:lang w:eastAsia="ar-SA" w:bidi="en-US"/>
        </w:rPr>
        <w:t>»</w:t>
      </w:r>
      <w:r w:rsidRPr="0063488A">
        <w:rPr>
          <w:sz w:val="28"/>
          <w:szCs w:val="28"/>
          <w:lang w:eastAsia="ar-SA" w:bidi="en-US"/>
        </w:rPr>
        <w:t>.</w:t>
      </w:r>
    </w:p>
    <w:p w14:paraId="31C7C962" w14:textId="43736A0C" w:rsidR="00372A94" w:rsidRPr="0063488A" w:rsidRDefault="00372A94" w:rsidP="00372A94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 xml:space="preserve">Создание и обработка текстовых и табличных материалов проводились с использованием пакетов программ </w:t>
      </w:r>
      <w:r w:rsidR="002C6462" w:rsidRPr="0063488A">
        <w:rPr>
          <w:sz w:val="28"/>
          <w:szCs w:val="28"/>
          <w:lang w:eastAsia="ar-SA" w:bidi="en-US"/>
        </w:rPr>
        <w:t>«</w:t>
      </w:r>
      <w:proofErr w:type="spellStart"/>
      <w:r w:rsidRPr="0063488A">
        <w:rPr>
          <w:sz w:val="28"/>
          <w:szCs w:val="28"/>
          <w:lang w:eastAsia="ar-SA" w:bidi="en-US"/>
        </w:rPr>
        <w:t>Microsoft</w:t>
      </w:r>
      <w:proofErr w:type="spellEnd"/>
      <w:r w:rsidRPr="0063488A">
        <w:rPr>
          <w:sz w:val="28"/>
          <w:szCs w:val="28"/>
          <w:lang w:eastAsia="ar-SA" w:bidi="en-US"/>
        </w:rPr>
        <w:t xml:space="preserve"> </w:t>
      </w:r>
      <w:proofErr w:type="spellStart"/>
      <w:r w:rsidRPr="0063488A">
        <w:rPr>
          <w:sz w:val="28"/>
          <w:szCs w:val="28"/>
          <w:lang w:eastAsia="ar-SA" w:bidi="en-US"/>
        </w:rPr>
        <w:t>Office</w:t>
      </w:r>
      <w:proofErr w:type="spellEnd"/>
      <w:r w:rsidRPr="0063488A">
        <w:rPr>
          <w:sz w:val="28"/>
          <w:szCs w:val="28"/>
          <w:lang w:eastAsia="ar-SA" w:bidi="en-US"/>
        </w:rPr>
        <w:t xml:space="preserve"> </w:t>
      </w:r>
      <w:proofErr w:type="spellStart"/>
      <w:r w:rsidRPr="0063488A">
        <w:rPr>
          <w:sz w:val="28"/>
          <w:szCs w:val="28"/>
          <w:lang w:eastAsia="ar-SA" w:bidi="en-US"/>
        </w:rPr>
        <w:t>Small</w:t>
      </w:r>
      <w:proofErr w:type="spellEnd"/>
      <w:r w:rsidRPr="0063488A">
        <w:rPr>
          <w:sz w:val="28"/>
          <w:szCs w:val="28"/>
          <w:lang w:eastAsia="ar-SA" w:bidi="en-US"/>
        </w:rPr>
        <w:t xml:space="preserve"> </w:t>
      </w:r>
      <w:proofErr w:type="spellStart"/>
      <w:r w:rsidRPr="0063488A">
        <w:rPr>
          <w:sz w:val="28"/>
          <w:szCs w:val="28"/>
          <w:lang w:eastAsia="ar-SA" w:bidi="en-US"/>
        </w:rPr>
        <w:t>Busi</w:t>
      </w:r>
      <w:proofErr w:type="spellEnd"/>
      <w:r w:rsidR="002C6462" w:rsidRPr="0063488A">
        <w:rPr>
          <w:sz w:val="28"/>
          <w:szCs w:val="28"/>
          <w:lang w:val="en-US" w:eastAsia="ar-SA" w:bidi="en-US"/>
        </w:rPr>
        <w:t>n</w:t>
      </w:r>
      <w:r w:rsidRPr="0063488A">
        <w:rPr>
          <w:sz w:val="28"/>
          <w:szCs w:val="28"/>
          <w:lang w:eastAsia="ar-SA" w:bidi="en-US"/>
        </w:rPr>
        <w:t>ess-2010</w:t>
      </w:r>
      <w:r w:rsidR="002C6462" w:rsidRPr="0063488A">
        <w:rPr>
          <w:sz w:val="28"/>
          <w:szCs w:val="28"/>
          <w:lang w:eastAsia="ar-SA" w:bidi="en-US"/>
        </w:rPr>
        <w:t>»</w:t>
      </w:r>
      <w:r w:rsidRPr="0063488A">
        <w:rPr>
          <w:sz w:val="28"/>
          <w:szCs w:val="28"/>
          <w:lang w:eastAsia="ar-SA" w:bidi="en-US"/>
        </w:rPr>
        <w:t xml:space="preserve">, </w:t>
      </w:r>
      <w:r w:rsidR="002C6462" w:rsidRPr="0063488A">
        <w:rPr>
          <w:sz w:val="28"/>
          <w:szCs w:val="28"/>
          <w:lang w:eastAsia="ar-SA" w:bidi="en-US"/>
        </w:rPr>
        <w:t>«</w:t>
      </w:r>
      <w:proofErr w:type="spellStart"/>
      <w:r w:rsidRPr="0063488A">
        <w:rPr>
          <w:sz w:val="28"/>
          <w:szCs w:val="28"/>
          <w:lang w:eastAsia="ar-SA" w:bidi="en-US"/>
        </w:rPr>
        <w:t>Ope</w:t>
      </w:r>
      <w:proofErr w:type="spellEnd"/>
      <w:r w:rsidR="002C6462" w:rsidRPr="0063488A">
        <w:rPr>
          <w:sz w:val="28"/>
          <w:szCs w:val="28"/>
          <w:lang w:val="en-US" w:eastAsia="ar-SA" w:bidi="en-US"/>
        </w:rPr>
        <w:t>n</w:t>
      </w:r>
      <w:r w:rsidRPr="0063488A">
        <w:rPr>
          <w:sz w:val="28"/>
          <w:szCs w:val="28"/>
          <w:lang w:eastAsia="ar-SA" w:bidi="en-US"/>
        </w:rPr>
        <w:t xml:space="preserve">Office.org. </w:t>
      </w:r>
      <w:proofErr w:type="spellStart"/>
      <w:r w:rsidRPr="0063488A">
        <w:rPr>
          <w:sz w:val="28"/>
          <w:szCs w:val="28"/>
          <w:lang w:eastAsia="ar-SA" w:bidi="en-US"/>
        </w:rPr>
        <w:t>Professio</w:t>
      </w:r>
      <w:proofErr w:type="spellEnd"/>
      <w:r w:rsidR="002C6462" w:rsidRPr="0063488A">
        <w:rPr>
          <w:sz w:val="28"/>
          <w:szCs w:val="28"/>
          <w:lang w:val="en-US" w:eastAsia="ar-SA" w:bidi="en-US"/>
        </w:rPr>
        <w:t>n</w:t>
      </w:r>
      <w:proofErr w:type="spellStart"/>
      <w:r w:rsidRPr="0063488A">
        <w:rPr>
          <w:sz w:val="28"/>
          <w:szCs w:val="28"/>
          <w:lang w:eastAsia="ar-SA" w:bidi="en-US"/>
        </w:rPr>
        <w:t>al</w:t>
      </w:r>
      <w:proofErr w:type="spellEnd"/>
      <w:r w:rsidRPr="0063488A">
        <w:rPr>
          <w:sz w:val="28"/>
          <w:szCs w:val="28"/>
          <w:lang w:eastAsia="ar-SA" w:bidi="en-US"/>
        </w:rPr>
        <w:t>. 2.0.1</w:t>
      </w:r>
      <w:r w:rsidR="002C6462" w:rsidRPr="0063488A">
        <w:rPr>
          <w:sz w:val="28"/>
          <w:szCs w:val="28"/>
          <w:lang w:eastAsia="ar-SA" w:bidi="en-US"/>
        </w:rPr>
        <w:t>»</w:t>
      </w:r>
      <w:r w:rsidRPr="0063488A">
        <w:rPr>
          <w:sz w:val="28"/>
          <w:szCs w:val="28"/>
          <w:lang w:eastAsia="ar-SA" w:bidi="en-US"/>
        </w:rPr>
        <w:t>.</w:t>
      </w:r>
    </w:p>
    <w:bookmarkEnd w:id="1"/>
    <w:bookmarkEnd w:id="2"/>
    <w:p w14:paraId="5A5DDC12" w14:textId="75A5D6E0" w:rsidR="00EC7389" w:rsidRPr="0063488A" w:rsidRDefault="00EC7389" w:rsidP="00EC7389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 xml:space="preserve">При подготовке данного проекта использовано исключительно лицензионное программное обеспечение, являющееся собственностью </w:t>
      </w:r>
      <w:r w:rsidR="0063488A" w:rsidRPr="0063488A">
        <w:rPr>
          <w:sz w:val="28"/>
          <w:szCs w:val="28"/>
          <w:lang w:eastAsia="ar-SA" w:bidi="en-US"/>
        </w:rPr>
        <w:t>ООО «Центр Межевания и Кадастра».</w:t>
      </w:r>
    </w:p>
    <w:p w14:paraId="0BBFD782" w14:textId="77777777" w:rsidR="00E9282D" w:rsidRPr="00617C4F" w:rsidRDefault="00E9282D" w:rsidP="00E7253C">
      <w:pPr>
        <w:pStyle w:val="a0"/>
        <w:jc w:val="center"/>
        <w:rPr>
          <w:highlight w:val="yellow"/>
          <w:lang w:val="ru-RU"/>
        </w:rPr>
      </w:pPr>
    </w:p>
    <w:p w14:paraId="1049AD04" w14:textId="77777777" w:rsidR="00E7253C" w:rsidRPr="00617C4F" w:rsidRDefault="00E7253C" w:rsidP="00E7253C">
      <w:pPr>
        <w:pStyle w:val="a0"/>
        <w:jc w:val="center"/>
        <w:rPr>
          <w:highlight w:val="yellow"/>
          <w:lang w:val="ru-RU"/>
        </w:rPr>
        <w:sectPr w:rsidR="00E7253C" w:rsidRPr="00617C4F" w:rsidSect="00FC6DE2">
          <w:headerReference w:type="default" r:id="rId10"/>
          <w:footerReference w:type="default" r:id="rId11"/>
          <w:pgSz w:w="11906" w:h="16838"/>
          <w:pgMar w:top="1393" w:right="851" w:bottom="1134" w:left="1701" w:header="680" w:footer="1077" w:gutter="0"/>
          <w:pgBorders>
            <w:top w:val="thinThickSmallGap" w:sz="18" w:space="8" w:color="auto"/>
            <w:left w:val="thinThickSmallGap" w:sz="18" w:space="8" w:color="auto"/>
            <w:bottom w:val="thickThinSmallGap" w:sz="18" w:space="8" w:color="auto"/>
            <w:right w:val="thickThinSmallGap" w:sz="18" w:space="8" w:color="auto"/>
          </w:pgBorders>
          <w:pgNumType w:start="3"/>
          <w:cols w:space="708"/>
          <w:docGrid w:linePitch="360"/>
        </w:sectPr>
      </w:pPr>
    </w:p>
    <w:p w14:paraId="14AA3343" w14:textId="77777777" w:rsidR="00A11D24" w:rsidRPr="007D3166" w:rsidRDefault="00A11D24" w:rsidP="007B4DFE">
      <w:pPr>
        <w:pStyle w:val="1"/>
        <w:numPr>
          <w:ilvl w:val="0"/>
          <w:numId w:val="27"/>
        </w:numPr>
        <w:spacing w:before="240"/>
        <w:ind w:left="0" w:firstLine="0"/>
        <w:rPr>
          <w:rFonts w:eastAsia="Times New Roman" w:cs="Times New Roman"/>
          <w:sz w:val="28"/>
          <w:lang w:eastAsia="ar-SA" w:bidi="en-US"/>
        </w:rPr>
      </w:pPr>
      <w:bookmarkStart w:id="6" w:name="_Toc23501051"/>
      <w:bookmarkStart w:id="7" w:name="_Toc312530877"/>
      <w:bookmarkStart w:id="8" w:name="_Toc370201475"/>
      <w:r w:rsidRPr="007D3166">
        <w:rPr>
          <w:sz w:val="28"/>
        </w:rPr>
        <w:lastRenderedPageBreak/>
        <w:t xml:space="preserve">Сведения </w:t>
      </w:r>
      <w:r w:rsidRPr="007D3166">
        <w:rPr>
          <w:rFonts w:eastAsia="Times New Roman" w:cs="Times New Roman"/>
          <w:sz w:val="28"/>
          <w:lang w:eastAsia="ar-SA" w:bidi="en-US"/>
        </w:rPr>
        <w:t>о видах, назначении и наименованиях планируемых для размещения объектов местного значения поселения</w:t>
      </w:r>
      <w:bookmarkEnd w:id="6"/>
    </w:p>
    <w:p w14:paraId="20588BBE" w14:textId="6F3CBCD3" w:rsidR="00A11D24" w:rsidRPr="007D3166" w:rsidRDefault="00A11D24" w:rsidP="00A11D24">
      <w:pPr>
        <w:pStyle w:val="a0"/>
        <w:jc w:val="right"/>
        <w:rPr>
          <w:b/>
          <w:i/>
          <w:lang w:val="ru-RU"/>
        </w:rPr>
      </w:pPr>
      <w:r w:rsidRPr="007D3166">
        <w:rPr>
          <w:b/>
          <w:i/>
          <w:lang w:val="ru-RU"/>
        </w:rPr>
        <w:t xml:space="preserve">Таблица </w:t>
      </w:r>
      <w:r w:rsidR="002D6B8C" w:rsidRPr="007D3166">
        <w:rPr>
          <w:b/>
          <w:i/>
          <w:lang w:val="ru-RU"/>
        </w:rPr>
        <w:t>1</w:t>
      </w:r>
      <w:r w:rsidRPr="007D3166">
        <w:rPr>
          <w:b/>
          <w:i/>
          <w:lang w:val="ru-RU"/>
        </w:rPr>
        <w:t>.1</w:t>
      </w:r>
    </w:p>
    <w:p w14:paraId="7FF5B7A2" w14:textId="677A2AB1" w:rsidR="00A11D24" w:rsidRPr="007D3166" w:rsidRDefault="00A11D24" w:rsidP="00A11D24">
      <w:pPr>
        <w:keepNext/>
        <w:suppressAutoHyphens/>
        <w:spacing w:after="120"/>
        <w:jc w:val="center"/>
        <w:rPr>
          <w:b/>
          <w:i/>
          <w:lang w:eastAsia="ar-SA" w:bidi="en-US"/>
        </w:rPr>
      </w:pPr>
      <w:r w:rsidRPr="007D3166">
        <w:rPr>
          <w:b/>
          <w:i/>
          <w:lang w:eastAsia="ar-SA" w:bidi="en-US"/>
        </w:rPr>
        <w:t>Сведения о планируемых для размещения на территории поселения объектах местного значения поселения</w:t>
      </w:r>
    </w:p>
    <w:tbl>
      <w:tblPr>
        <w:tblStyle w:val="ad"/>
        <w:tblW w:w="5056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4"/>
        <w:gridCol w:w="1059"/>
        <w:gridCol w:w="1385"/>
        <w:gridCol w:w="1641"/>
        <w:gridCol w:w="2228"/>
        <w:gridCol w:w="1490"/>
        <w:gridCol w:w="1815"/>
        <w:gridCol w:w="1363"/>
        <w:gridCol w:w="1661"/>
        <w:gridCol w:w="1770"/>
      </w:tblGrid>
      <w:tr w:rsidR="006B1B80" w:rsidRPr="006810FA" w14:paraId="7009145B" w14:textId="226F5683" w:rsidTr="00DA37A0">
        <w:trPr>
          <w:cantSplit/>
          <w:tblHeader/>
        </w:trPr>
        <w:tc>
          <w:tcPr>
            <w:tcW w:w="220" w:type="pct"/>
            <w:shd w:val="clear" w:color="auto" w:fill="D9D9D9" w:themeFill="background1" w:themeFillShade="D9"/>
          </w:tcPr>
          <w:p w14:paraId="482DF17F" w14:textId="77777777" w:rsidR="00617A57" w:rsidRPr="007D3166" w:rsidRDefault="00617A57" w:rsidP="00974651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D3166">
              <w:rPr>
                <w:b/>
                <w:i/>
                <w:sz w:val="20"/>
                <w:szCs w:val="20"/>
                <w:lang w:val="ru-RU"/>
              </w:rPr>
              <w:t>Номер объекта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25966B4E" w14:textId="77777777" w:rsidR="00617A57" w:rsidRPr="007D3166" w:rsidRDefault="00617A57" w:rsidP="00974651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D3166">
              <w:rPr>
                <w:b/>
                <w:i/>
                <w:sz w:val="20"/>
                <w:szCs w:val="20"/>
                <w:lang w:val="ru-RU"/>
              </w:rPr>
              <w:t>Код объекта</w:t>
            </w:r>
          </w:p>
        </w:tc>
        <w:tc>
          <w:tcPr>
            <w:tcW w:w="459" w:type="pct"/>
            <w:shd w:val="clear" w:color="auto" w:fill="D9D9D9" w:themeFill="background1" w:themeFillShade="D9"/>
          </w:tcPr>
          <w:p w14:paraId="169F64D5" w14:textId="77777777" w:rsidR="00617A57" w:rsidRPr="007D3166" w:rsidRDefault="00617A57" w:rsidP="00974651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D3166">
              <w:rPr>
                <w:b/>
                <w:i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544" w:type="pct"/>
            <w:shd w:val="clear" w:color="auto" w:fill="D9D9D9" w:themeFill="background1" w:themeFillShade="D9"/>
          </w:tcPr>
          <w:p w14:paraId="7BEBFC84" w14:textId="77777777" w:rsidR="00617A57" w:rsidRPr="007D3166" w:rsidRDefault="00617A57" w:rsidP="00974651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D3166">
              <w:rPr>
                <w:b/>
                <w:i/>
                <w:sz w:val="20"/>
                <w:szCs w:val="20"/>
                <w:lang w:val="ru-RU"/>
              </w:rPr>
              <w:t>Назначение объекта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14:paraId="27435C8D" w14:textId="77777777" w:rsidR="00617A57" w:rsidRPr="007D3166" w:rsidRDefault="00617A57" w:rsidP="00974651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D3166">
              <w:rPr>
                <w:b/>
                <w:i/>
                <w:sz w:val="20"/>
                <w:szCs w:val="20"/>
                <w:lang w:val="ru-RU"/>
              </w:rPr>
              <w:t>Наименование объекта</w:t>
            </w:r>
          </w:p>
        </w:tc>
        <w:tc>
          <w:tcPr>
            <w:tcW w:w="494" w:type="pct"/>
            <w:shd w:val="clear" w:color="auto" w:fill="D9D9D9" w:themeFill="background1" w:themeFillShade="D9"/>
          </w:tcPr>
          <w:p w14:paraId="5E4245CB" w14:textId="77777777" w:rsidR="00617A57" w:rsidRPr="007D3166" w:rsidRDefault="00617A57" w:rsidP="00974651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D3166">
              <w:rPr>
                <w:b/>
                <w:i/>
                <w:sz w:val="20"/>
                <w:szCs w:val="20"/>
                <w:lang w:val="ru-RU"/>
              </w:rPr>
              <w:t>Основные характеристики объекта</w:t>
            </w:r>
          </w:p>
        </w:tc>
        <w:tc>
          <w:tcPr>
            <w:tcW w:w="602" w:type="pct"/>
            <w:shd w:val="clear" w:color="auto" w:fill="D9D9D9" w:themeFill="background1" w:themeFillShade="D9"/>
          </w:tcPr>
          <w:p w14:paraId="2F7C5BE8" w14:textId="77777777" w:rsidR="00617A57" w:rsidRPr="007D3166" w:rsidRDefault="00617A57" w:rsidP="00974651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D3166">
              <w:rPr>
                <w:b/>
                <w:i/>
                <w:sz w:val="20"/>
                <w:szCs w:val="20"/>
                <w:lang w:val="ru-RU"/>
              </w:rPr>
              <w:t>Местоположение</w:t>
            </w:r>
          </w:p>
        </w:tc>
        <w:tc>
          <w:tcPr>
            <w:tcW w:w="452" w:type="pct"/>
            <w:shd w:val="clear" w:color="auto" w:fill="D9D9D9" w:themeFill="background1" w:themeFillShade="D9"/>
          </w:tcPr>
          <w:p w14:paraId="50DEA0FB" w14:textId="77777777" w:rsidR="00617A57" w:rsidRPr="007D3166" w:rsidRDefault="00617A57" w:rsidP="00974651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D3166">
              <w:rPr>
                <w:b/>
                <w:i/>
                <w:sz w:val="20"/>
                <w:szCs w:val="20"/>
                <w:lang w:val="ru-RU"/>
              </w:rPr>
              <w:t>Планируемые мероприятия по объекту</w:t>
            </w:r>
          </w:p>
        </w:tc>
        <w:tc>
          <w:tcPr>
            <w:tcW w:w="551" w:type="pct"/>
            <w:shd w:val="clear" w:color="auto" w:fill="D9D9D9" w:themeFill="background1" w:themeFillShade="D9"/>
          </w:tcPr>
          <w:p w14:paraId="07D2A4E3" w14:textId="77777777" w:rsidR="00617A57" w:rsidRPr="007D3166" w:rsidRDefault="00617A57" w:rsidP="00974651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D3166">
              <w:rPr>
                <w:b/>
                <w:i/>
                <w:sz w:val="20"/>
                <w:szCs w:val="20"/>
                <w:lang w:val="ru-RU"/>
              </w:rPr>
              <w:t>Характеристика зон с особыми условиями использования территории</w:t>
            </w:r>
          </w:p>
        </w:tc>
        <w:tc>
          <w:tcPr>
            <w:tcW w:w="587" w:type="pct"/>
            <w:shd w:val="clear" w:color="auto" w:fill="D9D9D9" w:themeFill="background1" w:themeFillShade="D9"/>
          </w:tcPr>
          <w:p w14:paraId="24569CE2" w14:textId="04DD65E3" w:rsidR="00617A57" w:rsidRPr="007D3166" w:rsidRDefault="006810FA" w:rsidP="00974651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Функциональная зона</w:t>
            </w:r>
          </w:p>
        </w:tc>
      </w:tr>
      <w:tr w:rsidR="006B1B80" w:rsidRPr="007D3166" w14:paraId="0CD5481D" w14:textId="29CD53E8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28CA606F" w14:textId="77777777" w:rsidR="00617A57" w:rsidRPr="007D3166" w:rsidRDefault="00617A57" w:rsidP="00785265">
            <w:pPr>
              <w:pStyle w:val="afff1"/>
              <w:numPr>
                <w:ilvl w:val="0"/>
                <w:numId w:val="2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76E2380B" w14:textId="391546FB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602010202</w:t>
            </w:r>
          </w:p>
        </w:tc>
        <w:tc>
          <w:tcPr>
            <w:tcW w:w="459" w:type="pct"/>
          </w:tcPr>
          <w:p w14:paraId="5F8D0743" w14:textId="0050D9F0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Объект культуры</w:t>
            </w:r>
          </w:p>
        </w:tc>
        <w:tc>
          <w:tcPr>
            <w:tcW w:w="544" w:type="pct"/>
          </w:tcPr>
          <w:p w14:paraId="405C8C8D" w14:textId="38C57BFE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культурного потенциала населения</w:t>
            </w:r>
          </w:p>
        </w:tc>
        <w:tc>
          <w:tcPr>
            <w:tcW w:w="739" w:type="pct"/>
          </w:tcPr>
          <w:p w14:paraId="3D0D77B5" w14:textId="77777777" w:rsidR="00982C19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Центр культурного развития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14:paraId="3988D6B0" w14:textId="13FB8ADB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Балабаново Боровского района Калужской области</w:t>
            </w:r>
          </w:p>
        </w:tc>
        <w:tc>
          <w:tcPr>
            <w:tcW w:w="494" w:type="pct"/>
          </w:tcPr>
          <w:p w14:paraId="0CF5F76D" w14:textId="7DA1727E" w:rsidR="00617A57" w:rsidRDefault="00617A57" w:rsidP="00AA13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Общая площадь здания 8481 м</w:t>
            </w:r>
            <w:proofErr w:type="gramStart"/>
            <w:r w:rsidRPr="007D3166">
              <w:rPr>
                <w:sz w:val="20"/>
                <w:szCs w:val="20"/>
              </w:rPr>
              <w:t>2</w:t>
            </w:r>
            <w:proofErr w:type="gramEnd"/>
            <w:r w:rsidRPr="007D3166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 xml:space="preserve"> </w:t>
            </w:r>
            <w:r w:rsidRPr="007D3166">
              <w:rPr>
                <w:sz w:val="20"/>
                <w:szCs w:val="20"/>
              </w:rPr>
              <w:t>объем</w:t>
            </w:r>
          </w:p>
          <w:p w14:paraId="51A0F321" w14:textId="511E4211" w:rsidR="00617A57" w:rsidRPr="007D3166" w:rsidRDefault="00617A57" w:rsidP="00AA13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39993 м3</w:t>
            </w:r>
          </w:p>
        </w:tc>
        <w:tc>
          <w:tcPr>
            <w:tcW w:w="602" w:type="pct"/>
          </w:tcPr>
          <w:p w14:paraId="227ECB4F" w14:textId="77777777" w:rsidR="00E402AB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г. Балабаново, </w:t>
            </w:r>
          </w:p>
          <w:p w14:paraId="269C26FC" w14:textId="754A63EC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 Пионера-героя Вани Андрианова</w:t>
            </w:r>
          </w:p>
        </w:tc>
        <w:tc>
          <w:tcPr>
            <w:tcW w:w="452" w:type="pct"/>
          </w:tcPr>
          <w:p w14:paraId="4F905DE6" w14:textId="1A35206B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706F1DEA" w14:textId="032955E8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4518C1E6" w14:textId="7088D58E" w:rsidR="00617A57" w:rsidRPr="007D3166" w:rsidRDefault="00276275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Общественно-деловая зона</w:t>
            </w:r>
          </w:p>
        </w:tc>
      </w:tr>
      <w:tr w:rsidR="006B1B80" w:rsidRPr="007D3166" w14:paraId="7B61F822" w14:textId="61D36D7E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6D3C410C" w14:textId="77777777" w:rsidR="00617A57" w:rsidRPr="007D3166" w:rsidRDefault="00617A57" w:rsidP="00785265">
            <w:pPr>
              <w:pStyle w:val="afff1"/>
              <w:numPr>
                <w:ilvl w:val="0"/>
                <w:numId w:val="2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3B985242" w14:textId="63D15F20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602010301</w:t>
            </w:r>
          </w:p>
        </w:tc>
        <w:tc>
          <w:tcPr>
            <w:tcW w:w="459" w:type="pct"/>
          </w:tcPr>
          <w:p w14:paraId="5D989334" w14:textId="723B3128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Объект спорта</w:t>
            </w:r>
          </w:p>
        </w:tc>
        <w:tc>
          <w:tcPr>
            <w:tcW w:w="544" w:type="pct"/>
          </w:tcPr>
          <w:p w14:paraId="41541AF1" w14:textId="63D9B6E7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спортивного потенциала населения</w:t>
            </w:r>
          </w:p>
        </w:tc>
        <w:tc>
          <w:tcPr>
            <w:tcW w:w="739" w:type="pct"/>
          </w:tcPr>
          <w:p w14:paraId="0FE18A58" w14:textId="77777777" w:rsidR="00982C19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Спортивный комплекс с плавательным бассейном без зрительских мест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14:paraId="529A5C5A" w14:textId="3D1A6D7B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Балабаново</w:t>
            </w:r>
          </w:p>
        </w:tc>
        <w:tc>
          <w:tcPr>
            <w:tcW w:w="494" w:type="pct"/>
          </w:tcPr>
          <w:p w14:paraId="06D5C982" w14:textId="740F31BF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Общая площадь здания 3881 м</w:t>
            </w:r>
            <w:proofErr w:type="gramStart"/>
            <w:r w:rsidRPr="007D3166">
              <w:rPr>
                <w:sz w:val="20"/>
                <w:szCs w:val="20"/>
              </w:rPr>
              <w:t>2</w:t>
            </w:r>
            <w:proofErr w:type="gramEnd"/>
            <w:r w:rsidRPr="007D3166">
              <w:rPr>
                <w:sz w:val="20"/>
                <w:szCs w:val="20"/>
              </w:rPr>
              <w:t>, стр. объем 20 731 м3</w:t>
            </w:r>
          </w:p>
        </w:tc>
        <w:tc>
          <w:tcPr>
            <w:tcW w:w="602" w:type="pct"/>
          </w:tcPr>
          <w:p w14:paraId="53FDE520" w14:textId="77777777" w:rsidR="00E402AB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Балабаново,</w:t>
            </w:r>
          </w:p>
          <w:p w14:paraId="52A0276A" w14:textId="4E6F64E7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 Гагарина</w:t>
            </w:r>
          </w:p>
        </w:tc>
        <w:tc>
          <w:tcPr>
            <w:tcW w:w="452" w:type="pct"/>
          </w:tcPr>
          <w:p w14:paraId="6514E745" w14:textId="0C3EB6E2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6DF93321" w14:textId="5CFAB14D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071C6BEB" w14:textId="0A19D137" w:rsidR="00617A57" w:rsidRPr="007D3166" w:rsidRDefault="00276275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Общественно-деловая зона</w:t>
            </w:r>
          </w:p>
        </w:tc>
      </w:tr>
      <w:tr w:rsidR="006B1B80" w:rsidRPr="007D3166" w14:paraId="22DDF3B0" w14:textId="6864D47C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7785F6A0" w14:textId="77777777" w:rsidR="00617A57" w:rsidRPr="007D3166" w:rsidRDefault="00617A57" w:rsidP="00785265">
            <w:pPr>
              <w:pStyle w:val="afff1"/>
              <w:numPr>
                <w:ilvl w:val="0"/>
                <w:numId w:val="2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69534571" w14:textId="1870AF77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602010605</w:t>
            </w:r>
          </w:p>
        </w:tc>
        <w:tc>
          <w:tcPr>
            <w:tcW w:w="459" w:type="pct"/>
          </w:tcPr>
          <w:p w14:paraId="3A9C00DA" w14:textId="36082F90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Объекты физкультурно-досугового назначения и активного отдыха</w:t>
            </w:r>
          </w:p>
        </w:tc>
        <w:tc>
          <w:tcPr>
            <w:tcW w:w="544" w:type="pct"/>
          </w:tcPr>
          <w:p w14:paraId="0DD98E41" w14:textId="73157E27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спортивного потенциала населения</w:t>
            </w:r>
          </w:p>
        </w:tc>
        <w:tc>
          <w:tcPr>
            <w:tcW w:w="739" w:type="pct"/>
          </w:tcPr>
          <w:p w14:paraId="6E330C08" w14:textId="1A958C04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Лыжная трасса</w:t>
            </w:r>
          </w:p>
        </w:tc>
        <w:tc>
          <w:tcPr>
            <w:tcW w:w="494" w:type="pct"/>
          </w:tcPr>
          <w:p w14:paraId="3761867E" w14:textId="762933DE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0BEB016B" w14:textId="77777777" w:rsidR="00E402AB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</w:t>
            </w:r>
          </w:p>
          <w:p w14:paraId="337165B8" w14:textId="2B106807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в районе р. </w:t>
            </w:r>
            <w:proofErr w:type="spellStart"/>
            <w:r w:rsidRPr="007D3166">
              <w:rPr>
                <w:sz w:val="20"/>
                <w:szCs w:val="20"/>
              </w:rPr>
              <w:t>Страдаловка</w:t>
            </w:r>
            <w:proofErr w:type="spellEnd"/>
          </w:p>
        </w:tc>
        <w:tc>
          <w:tcPr>
            <w:tcW w:w="452" w:type="pct"/>
          </w:tcPr>
          <w:p w14:paraId="2058046F" w14:textId="1317C9C8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6BAEDFD4" w14:textId="12A4B5DB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7F388923" w14:textId="1B7BD684" w:rsidR="00617A57" w:rsidRPr="007D3166" w:rsidRDefault="00276275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рекреационного назначения</w:t>
            </w:r>
          </w:p>
        </w:tc>
      </w:tr>
      <w:tr w:rsidR="006B1B80" w:rsidRPr="007D3166" w14:paraId="17DA9591" w14:textId="36F1F9BA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3CC92ED1" w14:textId="77777777" w:rsidR="00617A57" w:rsidRPr="007D3166" w:rsidRDefault="00617A57" w:rsidP="00785265">
            <w:pPr>
              <w:pStyle w:val="afff1"/>
              <w:numPr>
                <w:ilvl w:val="0"/>
                <w:numId w:val="2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0D15DA33" w14:textId="53E14EE0" w:rsidR="00617A57" w:rsidRPr="007D3166" w:rsidRDefault="00617A57" w:rsidP="00785265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602010804</w:t>
            </w:r>
          </w:p>
        </w:tc>
        <w:tc>
          <w:tcPr>
            <w:tcW w:w="459" w:type="pct"/>
          </w:tcPr>
          <w:p w14:paraId="1A609AF1" w14:textId="059BC9AF" w:rsidR="00617A57" w:rsidRPr="007D3166" w:rsidRDefault="00617A57" w:rsidP="00785265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D3166">
              <w:rPr>
                <w:color w:val="000000" w:themeColor="text1"/>
                <w:sz w:val="20"/>
                <w:szCs w:val="20"/>
              </w:rPr>
              <w:t>Объект торговли, общественного питания</w:t>
            </w:r>
          </w:p>
        </w:tc>
        <w:tc>
          <w:tcPr>
            <w:tcW w:w="544" w:type="pct"/>
          </w:tcPr>
          <w:p w14:paraId="0724BCD0" w14:textId="4494FE0A" w:rsidR="00617A57" w:rsidRPr="007D3166" w:rsidRDefault="00617A57" w:rsidP="00785265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D3166">
              <w:rPr>
                <w:color w:val="000000" w:themeColor="text1"/>
                <w:sz w:val="20"/>
                <w:szCs w:val="20"/>
              </w:rPr>
              <w:t>Развитие экономического потенциала поселения</w:t>
            </w:r>
          </w:p>
        </w:tc>
        <w:tc>
          <w:tcPr>
            <w:tcW w:w="739" w:type="pct"/>
          </w:tcPr>
          <w:p w14:paraId="276C1FF3" w14:textId="22E299B4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7D3166">
              <w:rPr>
                <w:color w:val="000000" w:themeColor="text1"/>
                <w:sz w:val="20"/>
                <w:szCs w:val="20"/>
              </w:rPr>
              <w:t>Магазины</w:t>
            </w:r>
          </w:p>
        </w:tc>
        <w:tc>
          <w:tcPr>
            <w:tcW w:w="494" w:type="pct"/>
          </w:tcPr>
          <w:p w14:paraId="7A128371" w14:textId="6A2F6096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D3166">
              <w:rPr>
                <w:color w:val="000000" w:themeColor="text1"/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color w:val="000000" w:themeColor="text1"/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color w:val="000000" w:themeColor="text1"/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334981E9" w14:textId="36993E4C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7D3166">
              <w:rPr>
                <w:color w:val="000000" w:themeColor="text1"/>
                <w:sz w:val="20"/>
                <w:szCs w:val="20"/>
              </w:rPr>
              <w:t>г. Балабаново</w:t>
            </w:r>
          </w:p>
        </w:tc>
        <w:tc>
          <w:tcPr>
            <w:tcW w:w="452" w:type="pct"/>
          </w:tcPr>
          <w:p w14:paraId="260984DD" w14:textId="2FF7C15A" w:rsidR="00617A57" w:rsidRPr="007D3166" w:rsidRDefault="00617A57" w:rsidP="00785265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D3166">
              <w:rPr>
                <w:color w:val="000000" w:themeColor="text1"/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color w:val="000000" w:themeColor="text1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563AD51F" w14:textId="4EC16812" w:rsidR="00617A57" w:rsidRPr="007D3166" w:rsidRDefault="00617A57" w:rsidP="00785265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D3166">
              <w:rPr>
                <w:color w:val="000000" w:themeColor="text1"/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7C0631B4" w14:textId="270B8018" w:rsidR="00617A57" w:rsidRPr="007D3166" w:rsidRDefault="00276275" w:rsidP="00785265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Общественно-деловая зона</w:t>
            </w:r>
          </w:p>
        </w:tc>
      </w:tr>
      <w:tr w:rsidR="006B1B80" w:rsidRPr="007D3166" w14:paraId="0D532B1B" w14:textId="14ADBE21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37DA7038" w14:textId="77777777" w:rsidR="00617A57" w:rsidRPr="007D3166" w:rsidRDefault="00617A57" w:rsidP="00785265">
            <w:pPr>
              <w:pStyle w:val="afff1"/>
              <w:numPr>
                <w:ilvl w:val="0"/>
                <w:numId w:val="2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520FE08C" w14:textId="6CC2543A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602030406</w:t>
            </w:r>
          </w:p>
        </w:tc>
        <w:tc>
          <w:tcPr>
            <w:tcW w:w="459" w:type="pct"/>
          </w:tcPr>
          <w:p w14:paraId="46262A49" w14:textId="76261F2A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544" w:type="pct"/>
          </w:tcPr>
          <w:p w14:paraId="4130FAAD" w14:textId="2F869641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улично-дорожной сети</w:t>
            </w:r>
          </w:p>
        </w:tc>
        <w:tc>
          <w:tcPr>
            <w:tcW w:w="739" w:type="pct"/>
          </w:tcPr>
          <w:p w14:paraId="0F0D959E" w14:textId="7B0EC986" w:rsidR="00617A57" w:rsidRPr="007D3166" w:rsidRDefault="00617A57" w:rsidP="000161A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Строительство а</w:t>
            </w:r>
            <w:r w:rsidRPr="007D3166">
              <w:rPr>
                <w:sz w:val="20"/>
                <w:szCs w:val="20"/>
                <w:lang w:eastAsia="ar-SA"/>
              </w:rPr>
              <w:t>втомобильн</w:t>
            </w:r>
            <w:r>
              <w:rPr>
                <w:sz w:val="20"/>
                <w:szCs w:val="20"/>
                <w:lang w:eastAsia="ar-SA"/>
              </w:rPr>
              <w:t>ой</w:t>
            </w:r>
            <w:r w:rsidRPr="007D3166">
              <w:rPr>
                <w:sz w:val="20"/>
                <w:szCs w:val="20"/>
                <w:lang w:eastAsia="ar-SA"/>
              </w:rPr>
              <w:t xml:space="preserve"> дорог</w:t>
            </w:r>
            <w:r>
              <w:rPr>
                <w:sz w:val="20"/>
                <w:szCs w:val="20"/>
                <w:lang w:eastAsia="ar-SA"/>
              </w:rPr>
              <w:t>и</w:t>
            </w:r>
            <w:r w:rsidRPr="007D3166">
              <w:rPr>
                <w:sz w:val="20"/>
                <w:szCs w:val="20"/>
                <w:lang w:eastAsia="ar-SA"/>
              </w:rPr>
              <w:t xml:space="preserve"> и пешеходн</w:t>
            </w:r>
            <w:r>
              <w:rPr>
                <w:sz w:val="20"/>
                <w:szCs w:val="20"/>
                <w:lang w:eastAsia="ar-SA"/>
              </w:rPr>
              <w:t>ой</w:t>
            </w:r>
            <w:r w:rsidRPr="007D3166">
              <w:rPr>
                <w:sz w:val="20"/>
                <w:szCs w:val="20"/>
                <w:lang w:eastAsia="ar-SA"/>
              </w:rPr>
              <w:t xml:space="preserve"> зон</w:t>
            </w:r>
            <w:r>
              <w:rPr>
                <w:sz w:val="20"/>
                <w:szCs w:val="20"/>
                <w:lang w:eastAsia="ar-SA"/>
              </w:rPr>
              <w:t>ы</w:t>
            </w:r>
            <w:r w:rsidRPr="007D3166">
              <w:rPr>
                <w:sz w:val="20"/>
                <w:szCs w:val="20"/>
                <w:lang w:eastAsia="ar-SA"/>
              </w:rPr>
              <w:t xml:space="preserve"> к городской </w:t>
            </w:r>
            <w:proofErr w:type="gramStart"/>
            <w:r w:rsidRPr="007D3166">
              <w:rPr>
                <w:sz w:val="20"/>
                <w:szCs w:val="20"/>
                <w:lang w:eastAsia="ar-SA"/>
              </w:rPr>
              <w:t>поли-клинике</w:t>
            </w:r>
            <w:proofErr w:type="gramEnd"/>
            <w:r w:rsidRPr="007D3166">
              <w:rPr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7D3166">
              <w:rPr>
                <w:sz w:val="20"/>
                <w:szCs w:val="20"/>
                <w:lang w:eastAsia="ar-SA"/>
              </w:rPr>
              <w:t>проек</w:t>
            </w:r>
            <w:proofErr w:type="spellEnd"/>
            <w:r w:rsidRPr="007D3166">
              <w:rPr>
                <w:sz w:val="20"/>
                <w:szCs w:val="20"/>
                <w:lang w:eastAsia="ar-SA"/>
              </w:rPr>
              <w:t>-тируемой школе по ул. Гагарина</w:t>
            </w:r>
            <w:r>
              <w:rPr>
                <w:sz w:val="20"/>
                <w:szCs w:val="20"/>
                <w:lang w:eastAsia="ar-SA"/>
              </w:rPr>
              <w:t xml:space="preserve"> г. Балабаново Боровского района Калужской области</w:t>
            </w:r>
          </w:p>
        </w:tc>
        <w:tc>
          <w:tcPr>
            <w:tcW w:w="494" w:type="pct"/>
          </w:tcPr>
          <w:p w14:paraId="17318EEA" w14:textId="624F6A05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797CBF3B" w14:textId="77777777" w:rsidR="00446218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Балабаново,</w:t>
            </w:r>
          </w:p>
          <w:p w14:paraId="534EB431" w14:textId="3390E216" w:rsidR="00446218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 Гагарина</w:t>
            </w:r>
            <w:r w:rsidR="00446218">
              <w:rPr>
                <w:sz w:val="20"/>
                <w:szCs w:val="20"/>
              </w:rPr>
              <w:t xml:space="preserve"> </w:t>
            </w:r>
            <w:r w:rsidRPr="007D3166">
              <w:rPr>
                <w:sz w:val="20"/>
                <w:szCs w:val="20"/>
              </w:rPr>
              <w:t>-</w:t>
            </w:r>
          </w:p>
          <w:p w14:paraId="6344698B" w14:textId="583E2DEC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ул. </w:t>
            </w:r>
            <w:r w:rsidR="00446218">
              <w:rPr>
                <w:sz w:val="20"/>
                <w:szCs w:val="20"/>
              </w:rPr>
              <w:t xml:space="preserve">Пионера-героя </w:t>
            </w:r>
            <w:r w:rsidRPr="007D3166">
              <w:rPr>
                <w:sz w:val="20"/>
                <w:szCs w:val="20"/>
              </w:rPr>
              <w:t>Вани Андрианова</w:t>
            </w:r>
          </w:p>
        </w:tc>
        <w:tc>
          <w:tcPr>
            <w:tcW w:w="452" w:type="pct"/>
          </w:tcPr>
          <w:p w14:paraId="5291DEB9" w14:textId="5EE3E59C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411A4842" w14:textId="67EC85E2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6863B5A7" w14:textId="3D2E7398" w:rsidR="00617A57" w:rsidRPr="007D3166" w:rsidRDefault="002B75BA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 объект</w:t>
            </w:r>
          </w:p>
        </w:tc>
      </w:tr>
      <w:tr w:rsidR="006B1B80" w:rsidRPr="007D3166" w14:paraId="6FFE2B86" w14:textId="543CB450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5B27A0C2" w14:textId="77777777" w:rsidR="00617A57" w:rsidRPr="007D3166" w:rsidRDefault="00617A57" w:rsidP="00785265">
            <w:pPr>
              <w:pStyle w:val="afff1"/>
              <w:numPr>
                <w:ilvl w:val="0"/>
                <w:numId w:val="2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1A4F22DF" w14:textId="77D924BC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602030406</w:t>
            </w:r>
          </w:p>
        </w:tc>
        <w:tc>
          <w:tcPr>
            <w:tcW w:w="459" w:type="pct"/>
          </w:tcPr>
          <w:p w14:paraId="68F98A2B" w14:textId="6063473E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544" w:type="pct"/>
          </w:tcPr>
          <w:p w14:paraId="48368690" w14:textId="5BB0F49B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улично-дорожной сети</w:t>
            </w:r>
          </w:p>
        </w:tc>
        <w:tc>
          <w:tcPr>
            <w:tcW w:w="739" w:type="pct"/>
          </w:tcPr>
          <w:p w14:paraId="39E6E86B" w14:textId="77777777" w:rsidR="00982C19" w:rsidRDefault="00617A57" w:rsidP="00347BF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43075">
              <w:rPr>
                <w:sz w:val="20"/>
                <w:szCs w:val="20"/>
              </w:rPr>
              <w:t>Строительство одностороннего проезда от привокзальной площади в районе д.3 пл. 50 лет Октября</w:t>
            </w:r>
          </w:p>
          <w:p w14:paraId="6ED50E36" w14:textId="42E39B07" w:rsidR="00617A57" w:rsidRPr="00143075" w:rsidRDefault="00617A57" w:rsidP="00347BF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43075">
              <w:rPr>
                <w:sz w:val="20"/>
                <w:szCs w:val="20"/>
              </w:rPr>
              <w:t xml:space="preserve">г. Балабаново Боровского района Калужской области </w:t>
            </w:r>
          </w:p>
        </w:tc>
        <w:tc>
          <w:tcPr>
            <w:tcW w:w="494" w:type="pct"/>
          </w:tcPr>
          <w:p w14:paraId="7E8F2DE4" w14:textId="031C1A3E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4FC59CBB" w14:textId="77777777" w:rsidR="00123977" w:rsidRDefault="00617A57" w:rsidP="00347BF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г. Балабаново, </w:t>
            </w:r>
          </w:p>
          <w:p w14:paraId="55E082D5" w14:textId="6B1A87B9" w:rsidR="00617A57" w:rsidRPr="007D3166" w:rsidRDefault="00617A57" w:rsidP="00347BF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районе д. 3 </w:t>
            </w:r>
            <w:r w:rsidRPr="007D3166">
              <w:rPr>
                <w:sz w:val="20"/>
                <w:szCs w:val="20"/>
              </w:rPr>
              <w:t>пл. 50 лет Октября</w:t>
            </w:r>
          </w:p>
        </w:tc>
        <w:tc>
          <w:tcPr>
            <w:tcW w:w="452" w:type="pct"/>
          </w:tcPr>
          <w:p w14:paraId="2107FAB9" w14:textId="4E310875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4A2A60C6" w14:textId="4A1E3C8E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37DE4970" w14:textId="20691759" w:rsidR="00617A57" w:rsidRPr="007D3166" w:rsidRDefault="002B75BA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 объект</w:t>
            </w:r>
          </w:p>
        </w:tc>
      </w:tr>
      <w:tr w:rsidR="006B1B80" w:rsidRPr="007D3166" w14:paraId="51E3C913" w14:textId="65B42880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2190B0DE" w14:textId="77777777" w:rsidR="00617A57" w:rsidRPr="007D3166" w:rsidRDefault="00617A57" w:rsidP="00785265">
            <w:pPr>
              <w:pStyle w:val="afff1"/>
              <w:numPr>
                <w:ilvl w:val="0"/>
                <w:numId w:val="2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46DDF131" w14:textId="277AC18A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602030406</w:t>
            </w:r>
          </w:p>
        </w:tc>
        <w:tc>
          <w:tcPr>
            <w:tcW w:w="459" w:type="pct"/>
          </w:tcPr>
          <w:p w14:paraId="4B7AB5A6" w14:textId="2B5F9AB5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544" w:type="pct"/>
          </w:tcPr>
          <w:p w14:paraId="3D977AC5" w14:textId="0DBEE7DA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улично-дорожной сети</w:t>
            </w:r>
          </w:p>
        </w:tc>
        <w:tc>
          <w:tcPr>
            <w:tcW w:w="739" w:type="pct"/>
          </w:tcPr>
          <w:p w14:paraId="30BF25E0" w14:textId="77777777" w:rsidR="00982C19" w:rsidRDefault="00617A57" w:rsidP="000161A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а</w:t>
            </w:r>
            <w:r w:rsidRPr="007D3166">
              <w:rPr>
                <w:sz w:val="20"/>
                <w:szCs w:val="20"/>
              </w:rPr>
              <w:t>втомобильн</w:t>
            </w:r>
            <w:r>
              <w:rPr>
                <w:sz w:val="20"/>
                <w:szCs w:val="20"/>
              </w:rPr>
              <w:t>ой</w:t>
            </w:r>
            <w:r w:rsidRPr="007D3166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>и</w:t>
            </w:r>
            <w:r w:rsidRPr="007D3166">
              <w:rPr>
                <w:sz w:val="20"/>
                <w:szCs w:val="20"/>
              </w:rPr>
              <w:t xml:space="preserve"> от ул. Коммунальной до ул. Московской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14:paraId="79E97C78" w14:textId="598D3173" w:rsidR="00617A57" w:rsidRPr="007D3166" w:rsidRDefault="00617A57" w:rsidP="000161A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Балабаново Боровского района Калужской области</w:t>
            </w:r>
          </w:p>
        </w:tc>
        <w:tc>
          <w:tcPr>
            <w:tcW w:w="494" w:type="pct"/>
          </w:tcPr>
          <w:p w14:paraId="0D58FA50" w14:textId="495210AF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2DC670AF" w14:textId="77777777" w:rsidR="003218CD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г. Балабаново, </w:t>
            </w:r>
          </w:p>
          <w:p w14:paraId="29878623" w14:textId="30DDB388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 Коммунальная</w:t>
            </w:r>
          </w:p>
        </w:tc>
        <w:tc>
          <w:tcPr>
            <w:tcW w:w="452" w:type="pct"/>
          </w:tcPr>
          <w:p w14:paraId="4F31B399" w14:textId="5D959D36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40C3C7FA" w14:textId="4FBD094B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4B829608" w14:textId="790B9702" w:rsidR="00617A57" w:rsidRPr="007D3166" w:rsidRDefault="002B75BA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 объект</w:t>
            </w:r>
          </w:p>
        </w:tc>
      </w:tr>
      <w:tr w:rsidR="006B1B80" w:rsidRPr="007D3166" w14:paraId="6530A051" w14:textId="6BC2A172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2AA5B246" w14:textId="77777777" w:rsidR="00617A57" w:rsidRPr="007D3166" w:rsidRDefault="00617A57" w:rsidP="00785265">
            <w:pPr>
              <w:pStyle w:val="afff1"/>
              <w:numPr>
                <w:ilvl w:val="0"/>
                <w:numId w:val="2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31B4EF23" w14:textId="221A5292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602030406</w:t>
            </w:r>
          </w:p>
        </w:tc>
        <w:tc>
          <w:tcPr>
            <w:tcW w:w="459" w:type="pct"/>
          </w:tcPr>
          <w:p w14:paraId="0546E50A" w14:textId="66DE7A16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544" w:type="pct"/>
          </w:tcPr>
          <w:p w14:paraId="0BCD6383" w14:textId="7FFE9008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улично-дорожной сети</w:t>
            </w:r>
          </w:p>
        </w:tc>
        <w:tc>
          <w:tcPr>
            <w:tcW w:w="739" w:type="pct"/>
          </w:tcPr>
          <w:p w14:paraId="18AEFC8B" w14:textId="77777777" w:rsidR="00982C19" w:rsidRDefault="00617A57" w:rsidP="002F5AC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а</w:t>
            </w:r>
            <w:r w:rsidRPr="007D3166">
              <w:rPr>
                <w:sz w:val="20"/>
                <w:szCs w:val="20"/>
              </w:rPr>
              <w:t>втомобильн</w:t>
            </w:r>
            <w:r>
              <w:rPr>
                <w:sz w:val="20"/>
                <w:szCs w:val="20"/>
              </w:rPr>
              <w:t>ой</w:t>
            </w:r>
            <w:r w:rsidRPr="007D3166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>и</w:t>
            </w:r>
            <w:r w:rsidRPr="007D31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</w:t>
            </w:r>
            <w:r w:rsidRPr="007D3166">
              <w:rPr>
                <w:sz w:val="20"/>
                <w:szCs w:val="20"/>
              </w:rPr>
              <w:t xml:space="preserve">ул. </w:t>
            </w:r>
            <w:proofErr w:type="gramStart"/>
            <w:r w:rsidRPr="007D3166">
              <w:rPr>
                <w:sz w:val="20"/>
                <w:szCs w:val="20"/>
              </w:rPr>
              <w:t>Кооперативная</w:t>
            </w:r>
            <w:proofErr w:type="gramEnd"/>
            <w:r>
              <w:rPr>
                <w:sz w:val="20"/>
                <w:szCs w:val="20"/>
              </w:rPr>
              <w:t xml:space="preserve"> в</w:t>
            </w:r>
          </w:p>
          <w:p w14:paraId="616F58E0" w14:textId="18017ED9" w:rsidR="00617A57" w:rsidRPr="007D3166" w:rsidRDefault="00617A57" w:rsidP="002F5AC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Балабаново Боровского района Калужской области</w:t>
            </w:r>
          </w:p>
        </w:tc>
        <w:tc>
          <w:tcPr>
            <w:tcW w:w="494" w:type="pct"/>
          </w:tcPr>
          <w:p w14:paraId="07B183BD" w14:textId="66DB7EDF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40178E86" w14:textId="0D9F0C21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г. Балабаново, ул. </w:t>
            </w:r>
            <w:proofErr w:type="gramStart"/>
            <w:r w:rsidRPr="007D3166">
              <w:rPr>
                <w:sz w:val="20"/>
                <w:szCs w:val="20"/>
              </w:rPr>
              <w:t>Кооперативная</w:t>
            </w:r>
            <w:proofErr w:type="gramEnd"/>
          </w:p>
        </w:tc>
        <w:tc>
          <w:tcPr>
            <w:tcW w:w="452" w:type="pct"/>
          </w:tcPr>
          <w:p w14:paraId="62C3929A" w14:textId="29A0FCAC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03DC1BAE" w14:textId="200A0C2E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24B88BE0" w14:textId="4BA53501" w:rsidR="00617A57" w:rsidRPr="007D3166" w:rsidRDefault="002B75BA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 объект</w:t>
            </w:r>
          </w:p>
        </w:tc>
      </w:tr>
      <w:tr w:rsidR="006B1B80" w:rsidRPr="007D3166" w14:paraId="5132A806" w14:textId="56DAD4C9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15832BA7" w14:textId="77777777" w:rsidR="00617A57" w:rsidRPr="007D3166" w:rsidRDefault="00617A57" w:rsidP="00785265">
            <w:pPr>
              <w:pStyle w:val="afff1"/>
              <w:numPr>
                <w:ilvl w:val="0"/>
                <w:numId w:val="2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642E728B" w14:textId="3C82154E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602010903</w:t>
            </w:r>
          </w:p>
        </w:tc>
        <w:tc>
          <w:tcPr>
            <w:tcW w:w="459" w:type="pct"/>
          </w:tcPr>
          <w:p w14:paraId="64ED2645" w14:textId="65782DF2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Общественные пространства</w:t>
            </w:r>
          </w:p>
        </w:tc>
        <w:tc>
          <w:tcPr>
            <w:tcW w:w="544" w:type="pct"/>
          </w:tcPr>
          <w:p w14:paraId="78E214DB" w14:textId="4E878A3C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рекреации</w:t>
            </w:r>
          </w:p>
        </w:tc>
        <w:tc>
          <w:tcPr>
            <w:tcW w:w="739" w:type="pct"/>
          </w:tcPr>
          <w:p w14:paraId="40CEFA29" w14:textId="77777777" w:rsidR="00617A57" w:rsidRPr="007D3166" w:rsidRDefault="00617A57" w:rsidP="0014025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Сквер </w:t>
            </w:r>
            <w:proofErr w:type="gramStart"/>
            <w:r w:rsidRPr="007D3166">
              <w:rPr>
                <w:sz w:val="20"/>
                <w:szCs w:val="20"/>
              </w:rPr>
              <w:t>на</w:t>
            </w:r>
            <w:proofErr w:type="gramEnd"/>
            <w:r w:rsidRPr="007D3166">
              <w:rPr>
                <w:sz w:val="20"/>
                <w:szCs w:val="20"/>
              </w:rPr>
              <w:t xml:space="preserve"> </w:t>
            </w:r>
          </w:p>
          <w:p w14:paraId="14471610" w14:textId="5F5FD2FB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 Лесная</w:t>
            </w:r>
          </w:p>
        </w:tc>
        <w:tc>
          <w:tcPr>
            <w:tcW w:w="494" w:type="pct"/>
          </w:tcPr>
          <w:p w14:paraId="06262B13" w14:textId="7A2DCA16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0CC4AF0F" w14:textId="77777777" w:rsidR="00D6268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г. Балабаново, </w:t>
            </w:r>
          </w:p>
          <w:p w14:paraId="014F216B" w14:textId="707C991B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 Лесная</w:t>
            </w:r>
          </w:p>
        </w:tc>
        <w:tc>
          <w:tcPr>
            <w:tcW w:w="452" w:type="pct"/>
          </w:tcPr>
          <w:p w14:paraId="53C1AB1C" w14:textId="4C04956E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47CE3594" w14:textId="66E5791F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2421F6A4" w14:textId="5BE1BDC1" w:rsidR="00617A57" w:rsidRPr="00000DB7" w:rsidRDefault="00556D53" w:rsidP="00785265">
            <w:pPr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Зона рекреационного назначения</w:t>
            </w:r>
          </w:p>
        </w:tc>
      </w:tr>
      <w:tr w:rsidR="000030AF" w:rsidRPr="007D3166" w14:paraId="530019B5" w14:textId="45FFC054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2ABE131F" w14:textId="77777777" w:rsidR="000030AF" w:rsidRPr="007D3166" w:rsidRDefault="000030AF" w:rsidP="00785265">
            <w:pPr>
              <w:pStyle w:val="afff1"/>
              <w:numPr>
                <w:ilvl w:val="0"/>
                <w:numId w:val="28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58F0564A" w14:textId="0C648424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602010903</w:t>
            </w:r>
          </w:p>
        </w:tc>
        <w:tc>
          <w:tcPr>
            <w:tcW w:w="459" w:type="pct"/>
          </w:tcPr>
          <w:p w14:paraId="172B4068" w14:textId="072DFF72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Общественные пространства</w:t>
            </w:r>
          </w:p>
        </w:tc>
        <w:tc>
          <w:tcPr>
            <w:tcW w:w="544" w:type="pct"/>
          </w:tcPr>
          <w:p w14:paraId="7152A25B" w14:textId="0AAD6BE5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рекреации</w:t>
            </w:r>
          </w:p>
        </w:tc>
        <w:tc>
          <w:tcPr>
            <w:tcW w:w="739" w:type="pct"/>
          </w:tcPr>
          <w:p w14:paraId="0A2B6F54" w14:textId="3A10DB80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Сквер на ул. </w:t>
            </w:r>
            <w:proofErr w:type="gramStart"/>
            <w:r w:rsidRPr="007D3166">
              <w:rPr>
                <w:sz w:val="20"/>
                <w:szCs w:val="20"/>
              </w:rPr>
              <w:t>Кооперативная</w:t>
            </w:r>
            <w:proofErr w:type="gramEnd"/>
          </w:p>
        </w:tc>
        <w:tc>
          <w:tcPr>
            <w:tcW w:w="494" w:type="pct"/>
          </w:tcPr>
          <w:p w14:paraId="3F5A9D24" w14:textId="33C196E4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770A85A9" w14:textId="77777777" w:rsidR="000030AF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г. Балабаново, </w:t>
            </w:r>
          </w:p>
          <w:p w14:paraId="124B4DB1" w14:textId="69B6911D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 Кооперативная</w:t>
            </w:r>
          </w:p>
        </w:tc>
        <w:tc>
          <w:tcPr>
            <w:tcW w:w="452" w:type="pct"/>
          </w:tcPr>
          <w:p w14:paraId="6DF02A15" w14:textId="6CD21FD6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318B5CF8" w14:textId="541C4715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7F822CAE" w14:textId="7A821AA5" w:rsidR="000030AF" w:rsidRPr="00000DB7" w:rsidRDefault="000030AF" w:rsidP="00785265">
            <w:pPr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Зона рекреационного назначения</w:t>
            </w:r>
          </w:p>
        </w:tc>
      </w:tr>
      <w:tr w:rsidR="000030AF" w:rsidRPr="007D3166" w14:paraId="62574142" w14:textId="3FF90B11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45E71124" w14:textId="77777777" w:rsidR="000030AF" w:rsidRPr="007D3166" w:rsidRDefault="000030AF" w:rsidP="00785265">
            <w:pPr>
              <w:pStyle w:val="afff1"/>
              <w:numPr>
                <w:ilvl w:val="0"/>
                <w:numId w:val="28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4C896A7E" w14:textId="5BDFD183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602010904</w:t>
            </w:r>
          </w:p>
        </w:tc>
        <w:tc>
          <w:tcPr>
            <w:tcW w:w="459" w:type="pct"/>
          </w:tcPr>
          <w:p w14:paraId="4EC74A80" w14:textId="3475631C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Объект отдыха</w:t>
            </w:r>
          </w:p>
        </w:tc>
        <w:tc>
          <w:tcPr>
            <w:tcW w:w="544" w:type="pct"/>
          </w:tcPr>
          <w:p w14:paraId="4E81EB76" w14:textId="1667FED1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рекреации</w:t>
            </w:r>
          </w:p>
        </w:tc>
        <w:tc>
          <w:tcPr>
            <w:tcW w:w="739" w:type="pct"/>
          </w:tcPr>
          <w:p w14:paraId="6932FB56" w14:textId="35F8EFB3" w:rsidR="000030AF" w:rsidRPr="007D3166" w:rsidRDefault="000030AF" w:rsidP="0010334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Благоустройство общественной территории  в районе р. </w:t>
            </w:r>
            <w:proofErr w:type="spellStart"/>
            <w:r w:rsidRPr="007D3166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</w:rPr>
              <w:t>д</w:t>
            </w:r>
            <w:r w:rsidRPr="007D3166">
              <w:rPr>
                <w:sz w:val="20"/>
                <w:szCs w:val="20"/>
              </w:rPr>
              <w:t>аловка</w:t>
            </w:r>
            <w:proofErr w:type="spellEnd"/>
            <w:r w:rsidRPr="007D31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</w:tcPr>
          <w:p w14:paraId="63E0FA8A" w14:textId="668DF75A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1BE9F4F5" w14:textId="77777777" w:rsidR="000030AF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г. Балабаново, </w:t>
            </w:r>
          </w:p>
          <w:p w14:paraId="48F87A57" w14:textId="7967124C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в районе р. </w:t>
            </w:r>
            <w:proofErr w:type="spellStart"/>
            <w:r w:rsidRPr="007D3166">
              <w:rPr>
                <w:sz w:val="20"/>
                <w:szCs w:val="20"/>
              </w:rPr>
              <w:t>Страдаловка</w:t>
            </w:r>
            <w:proofErr w:type="spellEnd"/>
          </w:p>
        </w:tc>
        <w:tc>
          <w:tcPr>
            <w:tcW w:w="452" w:type="pct"/>
          </w:tcPr>
          <w:p w14:paraId="7F7A3F42" w14:textId="7B25DC7B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0FD9B726" w14:textId="76885018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502A6EC1" w14:textId="66622A80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рекреационного назначения</w:t>
            </w:r>
          </w:p>
        </w:tc>
      </w:tr>
      <w:tr w:rsidR="000030AF" w:rsidRPr="007D3166" w14:paraId="03DF7D7B" w14:textId="06E7CB51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53CF83FD" w14:textId="77777777" w:rsidR="000030AF" w:rsidRPr="007D3166" w:rsidRDefault="000030AF" w:rsidP="00785265">
            <w:pPr>
              <w:pStyle w:val="afff1"/>
              <w:numPr>
                <w:ilvl w:val="0"/>
                <w:numId w:val="28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5B0763BD" w14:textId="56686FC8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602040603</w:t>
            </w:r>
          </w:p>
        </w:tc>
        <w:tc>
          <w:tcPr>
            <w:tcW w:w="459" w:type="pct"/>
          </w:tcPr>
          <w:p w14:paraId="458A39E7" w14:textId="7F952D95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Сети газоснабжения</w:t>
            </w:r>
          </w:p>
        </w:tc>
        <w:tc>
          <w:tcPr>
            <w:tcW w:w="544" w:type="pct"/>
          </w:tcPr>
          <w:p w14:paraId="62DC3080" w14:textId="1902BCD8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343D99AF" w14:textId="17B59947" w:rsidR="000030AF" w:rsidRPr="007D3166" w:rsidRDefault="000030AF" w:rsidP="001933E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Газопровод распределительный низкого давления </w:t>
            </w:r>
          </w:p>
        </w:tc>
        <w:tc>
          <w:tcPr>
            <w:tcW w:w="494" w:type="pct"/>
          </w:tcPr>
          <w:p w14:paraId="3A3D99BA" w14:textId="194104FB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4EB7737A" w14:textId="77777777" w:rsidR="000030AF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</w:t>
            </w:r>
            <w:proofErr w:type="gramStart"/>
            <w:r w:rsidRPr="007D31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14:paraId="683F5587" w14:textId="6E68E03B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 Ворошилова</w:t>
            </w:r>
          </w:p>
        </w:tc>
        <w:tc>
          <w:tcPr>
            <w:tcW w:w="452" w:type="pct"/>
          </w:tcPr>
          <w:p w14:paraId="60C0F787" w14:textId="486F2979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65E4EDED" w14:textId="30AF157B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056F96CE" w14:textId="5A4660E7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 объект</w:t>
            </w:r>
          </w:p>
        </w:tc>
      </w:tr>
      <w:tr w:rsidR="000030AF" w:rsidRPr="007D3166" w14:paraId="2FA0B56B" w14:textId="24F90F0A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2FDD7C53" w14:textId="6ED5F48C" w:rsidR="000030AF" w:rsidRPr="007D3166" w:rsidRDefault="000030AF" w:rsidP="00785265">
            <w:pPr>
              <w:pStyle w:val="afff1"/>
              <w:numPr>
                <w:ilvl w:val="0"/>
                <w:numId w:val="28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5EF74F2C" w14:textId="6B96F254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602041301</w:t>
            </w:r>
          </w:p>
        </w:tc>
        <w:tc>
          <w:tcPr>
            <w:tcW w:w="459" w:type="pct"/>
          </w:tcPr>
          <w:p w14:paraId="50A52EB7" w14:textId="18DB6586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Объект водоотведения</w:t>
            </w:r>
          </w:p>
        </w:tc>
        <w:tc>
          <w:tcPr>
            <w:tcW w:w="544" w:type="pct"/>
          </w:tcPr>
          <w:p w14:paraId="6BFDF340" w14:textId="33D27376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0869D71D" w14:textId="01DDAA4A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очистных сооружений канализации</w:t>
            </w:r>
            <w:r w:rsidRPr="007D31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</w:tcPr>
          <w:p w14:paraId="5F6E268F" w14:textId="5978C597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682A0738" w14:textId="77777777" w:rsidR="000030AF" w:rsidRDefault="000030AF" w:rsidP="0010334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Балабаново,</w:t>
            </w:r>
          </w:p>
          <w:p w14:paraId="1FCA308A" w14:textId="22943CF7" w:rsidR="000030AF" w:rsidRPr="007D3166" w:rsidRDefault="000030AF" w:rsidP="0010334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2D674D">
              <w:rPr>
                <w:sz w:val="20"/>
                <w:szCs w:val="20"/>
              </w:rPr>
              <w:t>в районе ул. Дзержинского</w:t>
            </w:r>
          </w:p>
        </w:tc>
        <w:tc>
          <w:tcPr>
            <w:tcW w:w="452" w:type="pct"/>
          </w:tcPr>
          <w:p w14:paraId="2AB4E9E3" w14:textId="1F286050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реконструкции</w:t>
            </w:r>
          </w:p>
        </w:tc>
        <w:tc>
          <w:tcPr>
            <w:tcW w:w="551" w:type="pct"/>
          </w:tcPr>
          <w:p w14:paraId="797D7570" w14:textId="3077C93E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01C2C0F0" w14:textId="395D72CF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инженерной и транспортной инфраструктур</w:t>
            </w:r>
          </w:p>
        </w:tc>
      </w:tr>
      <w:tr w:rsidR="000030AF" w:rsidRPr="007D3166" w14:paraId="65840FC9" w14:textId="2770638C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435CA67C" w14:textId="77777777" w:rsidR="000030AF" w:rsidRPr="007D3166" w:rsidRDefault="000030AF" w:rsidP="00785265">
            <w:pPr>
              <w:pStyle w:val="afff1"/>
              <w:numPr>
                <w:ilvl w:val="0"/>
                <w:numId w:val="28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546BAA01" w14:textId="6B03A225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602041301</w:t>
            </w:r>
          </w:p>
        </w:tc>
        <w:tc>
          <w:tcPr>
            <w:tcW w:w="459" w:type="pct"/>
          </w:tcPr>
          <w:p w14:paraId="4165C2BA" w14:textId="0570516B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Объект водоотведения</w:t>
            </w:r>
          </w:p>
        </w:tc>
        <w:tc>
          <w:tcPr>
            <w:tcW w:w="544" w:type="pct"/>
          </w:tcPr>
          <w:p w14:paraId="77EC35A7" w14:textId="40F01F9B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3BD350F0" w14:textId="30BF15B6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очистных сооружений канализации</w:t>
            </w:r>
          </w:p>
        </w:tc>
        <w:tc>
          <w:tcPr>
            <w:tcW w:w="494" w:type="pct"/>
          </w:tcPr>
          <w:p w14:paraId="34D4D809" w14:textId="3790F2F8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69713F19" w14:textId="77777777" w:rsidR="000030AF" w:rsidRDefault="000030AF" w:rsidP="00237BB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</w:t>
            </w:r>
          </w:p>
          <w:p w14:paraId="74F3A5A9" w14:textId="4F8503C4" w:rsidR="000030AF" w:rsidRDefault="000030AF" w:rsidP="00237BB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ул. </w:t>
            </w:r>
            <w:proofErr w:type="spellStart"/>
            <w:r w:rsidRPr="007D3166">
              <w:rPr>
                <w:sz w:val="20"/>
                <w:szCs w:val="20"/>
              </w:rPr>
              <w:t>Боровская</w:t>
            </w:r>
            <w:proofErr w:type="spellEnd"/>
          </w:p>
          <w:p w14:paraId="6470AABB" w14:textId="520CE9D2" w:rsidR="000030AF" w:rsidRPr="007D3166" w:rsidRDefault="000030AF" w:rsidP="00237BB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237BB8">
              <w:rPr>
                <w:sz w:val="20"/>
                <w:szCs w:val="20"/>
              </w:rPr>
              <w:t>(территория ООО КМДК «Союз-Центр»)</w:t>
            </w:r>
          </w:p>
        </w:tc>
        <w:tc>
          <w:tcPr>
            <w:tcW w:w="452" w:type="pct"/>
          </w:tcPr>
          <w:p w14:paraId="5152C37D" w14:textId="16FB8164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реконструкции</w:t>
            </w:r>
          </w:p>
        </w:tc>
        <w:tc>
          <w:tcPr>
            <w:tcW w:w="551" w:type="pct"/>
          </w:tcPr>
          <w:p w14:paraId="6F228067" w14:textId="59A5C656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1DA7B9B8" w14:textId="3544EA0C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0030AF">
              <w:rPr>
                <w:sz w:val="20"/>
                <w:szCs w:val="20"/>
              </w:rPr>
              <w:t>Производственная зона</w:t>
            </w:r>
          </w:p>
        </w:tc>
      </w:tr>
      <w:tr w:rsidR="000030AF" w:rsidRPr="007D3166" w14:paraId="1894AFD6" w14:textId="468C99BE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2BD6FCA5" w14:textId="77777777" w:rsidR="000030AF" w:rsidRPr="007D3166" w:rsidRDefault="000030AF" w:rsidP="00785265">
            <w:pPr>
              <w:pStyle w:val="afff1"/>
              <w:numPr>
                <w:ilvl w:val="0"/>
                <w:numId w:val="28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71A717AF" w14:textId="499F9E90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602041303</w:t>
            </w:r>
          </w:p>
        </w:tc>
        <w:tc>
          <w:tcPr>
            <w:tcW w:w="459" w:type="pct"/>
          </w:tcPr>
          <w:p w14:paraId="32449B4C" w14:textId="0B92CDDC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Сети водоотведения</w:t>
            </w:r>
          </w:p>
        </w:tc>
        <w:tc>
          <w:tcPr>
            <w:tcW w:w="544" w:type="pct"/>
          </w:tcPr>
          <w:p w14:paraId="0D067CDE" w14:textId="19F038B5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6701A68F" w14:textId="77777777" w:rsidR="000030AF" w:rsidRDefault="000030AF" w:rsidP="00200F5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2F5AC0">
              <w:rPr>
                <w:sz w:val="20"/>
                <w:szCs w:val="20"/>
              </w:rPr>
              <w:t xml:space="preserve">Строительство хозяйственно-бытовой канализации по улицам </w:t>
            </w:r>
            <w:proofErr w:type="gramStart"/>
            <w:r w:rsidRPr="002F5AC0">
              <w:rPr>
                <w:sz w:val="20"/>
                <w:szCs w:val="20"/>
              </w:rPr>
              <w:t>Октябрьская</w:t>
            </w:r>
            <w:proofErr w:type="gramEnd"/>
            <w:r w:rsidRPr="002F5AC0">
              <w:rPr>
                <w:sz w:val="20"/>
                <w:szCs w:val="20"/>
              </w:rPr>
              <w:t>, Речная, Колхозная,</w:t>
            </w:r>
          </w:p>
          <w:p w14:paraId="4CF10459" w14:textId="7FD40E9C" w:rsidR="000030AF" w:rsidRPr="007D3166" w:rsidRDefault="000030AF" w:rsidP="00200F5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2F5AC0">
              <w:rPr>
                <w:sz w:val="20"/>
                <w:szCs w:val="20"/>
              </w:rPr>
              <w:t xml:space="preserve">г. Балабаново Боровского района Калужской области  </w:t>
            </w:r>
          </w:p>
        </w:tc>
        <w:tc>
          <w:tcPr>
            <w:tcW w:w="494" w:type="pct"/>
          </w:tcPr>
          <w:p w14:paraId="5540B0E8" w14:textId="60E48754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05417C7F" w14:textId="77777777" w:rsidR="000030AF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Балабаново,</w:t>
            </w:r>
          </w:p>
          <w:p w14:paraId="2DCFA7AC" w14:textId="3DBACB1A" w:rsidR="000030AF" w:rsidRPr="007D3166" w:rsidRDefault="000030AF" w:rsidP="006E1B8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ул. Колхозная, </w:t>
            </w:r>
            <w:proofErr w:type="spellStart"/>
            <w:r w:rsidRPr="007D3166">
              <w:rPr>
                <w:sz w:val="20"/>
                <w:szCs w:val="20"/>
              </w:rPr>
              <w:t>Речная</w:t>
            </w:r>
            <w:proofErr w:type="gramStart"/>
            <w:r w:rsidRPr="007D31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</w:t>
            </w:r>
            <w:proofErr w:type="gramEnd"/>
            <w:r w:rsidRPr="007D3166">
              <w:rPr>
                <w:sz w:val="20"/>
                <w:szCs w:val="20"/>
              </w:rPr>
              <w:t>ктябрьская</w:t>
            </w:r>
            <w:proofErr w:type="spellEnd"/>
          </w:p>
        </w:tc>
        <w:tc>
          <w:tcPr>
            <w:tcW w:w="452" w:type="pct"/>
          </w:tcPr>
          <w:p w14:paraId="126040D6" w14:textId="400B0CF8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11A412EF" w14:textId="1F5257E8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1AF2D5F5" w14:textId="088F287C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 объект</w:t>
            </w:r>
          </w:p>
        </w:tc>
      </w:tr>
      <w:tr w:rsidR="000030AF" w:rsidRPr="007D3166" w14:paraId="53022888" w14:textId="7106D9DD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1B2A6ACD" w14:textId="77777777" w:rsidR="000030AF" w:rsidRPr="007D3166" w:rsidRDefault="000030AF" w:rsidP="00785265">
            <w:pPr>
              <w:pStyle w:val="afff1"/>
              <w:numPr>
                <w:ilvl w:val="0"/>
                <w:numId w:val="28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45500DF1" w14:textId="02FD6315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602041303</w:t>
            </w:r>
          </w:p>
        </w:tc>
        <w:tc>
          <w:tcPr>
            <w:tcW w:w="459" w:type="pct"/>
          </w:tcPr>
          <w:p w14:paraId="2B33BDBB" w14:textId="4DCEE010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Сети водоотведения</w:t>
            </w:r>
          </w:p>
        </w:tc>
        <w:tc>
          <w:tcPr>
            <w:tcW w:w="544" w:type="pct"/>
          </w:tcPr>
          <w:p w14:paraId="7B0266FA" w14:textId="1476B1F0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26357FEE" w14:textId="3F0872E5" w:rsidR="000030AF" w:rsidRPr="007D3166" w:rsidRDefault="000030AF" w:rsidP="006102A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сетей канализации по ул. </w:t>
            </w:r>
            <w:proofErr w:type="gramStart"/>
            <w:r>
              <w:rPr>
                <w:sz w:val="20"/>
                <w:szCs w:val="20"/>
              </w:rPr>
              <w:t>Заречная</w:t>
            </w:r>
            <w:proofErr w:type="gramEnd"/>
            <w:r>
              <w:rPr>
                <w:sz w:val="20"/>
                <w:szCs w:val="20"/>
              </w:rPr>
              <w:t xml:space="preserve"> г. Балабаново Боровского района Калужской области</w:t>
            </w:r>
            <w:r w:rsidRPr="007D31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</w:tcPr>
          <w:p w14:paraId="6D7991B8" w14:textId="79FE979C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12C1A741" w14:textId="77777777" w:rsidR="000030AF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г. Балабаново, </w:t>
            </w:r>
          </w:p>
          <w:p w14:paraId="6BD82BE3" w14:textId="2A3A2D79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 Заречная</w:t>
            </w:r>
          </w:p>
        </w:tc>
        <w:tc>
          <w:tcPr>
            <w:tcW w:w="452" w:type="pct"/>
          </w:tcPr>
          <w:p w14:paraId="5F18A0F8" w14:textId="459A4B66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4EE42D86" w14:textId="70884104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2EE0E687" w14:textId="7710D876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 объект</w:t>
            </w:r>
          </w:p>
        </w:tc>
      </w:tr>
      <w:tr w:rsidR="000030AF" w:rsidRPr="007D3166" w14:paraId="0F4C5696" w14:textId="04F88A9C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01B9C275" w14:textId="77777777" w:rsidR="000030AF" w:rsidRPr="007D3166" w:rsidRDefault="000030AF" w:rsidP="00785265">
            <w:pPr>
              <w:pStyle w:val="afff1"/>
              <w:numPr>
                <w:ilvl w:val="0"/>
                <w:numId w:val="28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4E65BFDF" w14:textId="7EA27FE5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602041303</w:t>
            </w:r>
          </w:p>
        </w:tc>
        <w:tc>
          <w:tcPr>
            <w:tcW w:w="459" w:type="pct"/>
          </w:tcPr>
          <w:p w14:paraId="307E9ECA" w14:textId="3B11785E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Сети водоотведения</w:t>
            </w:r>
          </w:p>
        </w:tc>
        <w:tc>
          <w:tcPr>
            <w:tcW w:w="544" w:type="pct"/>
          </w:tcPr>
          <w:p w14:paraId="049E6E86" w14:textId="28437183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2CDA335A" w14:textId="77777777" w:rsidR="000030AF" w:rsidRDefault="000030AF" w:rsidP="00683AB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сетей канализации в микрорайоне </w:t>
            </w:r>
            <w:proofErr w:type="gramStart"/>
            <w:r>
              <w:rPr>
                <w:sz w:val="20"/>
                <w:szCs w:val="20"/>
              </w:rPr>
              <w:t>Восточный</w:t>
            </w:r>
            <w:proofErr w:type="gramEnd"/>
            <w:r w:rsidRPr="007D3166">
              <w:rPr>
                <w:sz w:val="20"/>
                <w:szCs w:val="20"/>
              </w:rPr>
              <w:t xml:space="preserve"> </w:t>
            </w:r>
          </w:p>
          <w:p w14:paraId="4D02B490" w14:textId="49F0DD4F" w:rsidR="000030AF" w:rsidRPr="007D3166" w:rsidRDefault="000030AF" w:rsidP="00683AB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Балабаново Боровского района Калужской области</w:t>
            </w:r>
          </w:p>
        </w:tc>
        <w:tc>
          <w:tcPr>
            <w:tcW w:w="494" w:type="pct"/>
          </w:tcPr>
          <w:p w14:paraId="7BD5E6C1" w14:textId="7A7F0451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58027046" w14:textId="75D58EB5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Балабаново, микрорайон Восточный</w:t>
            </w:r>
          </w:p>
        </w:tc>
        <w:tc>
          <w:tcPr>
            <w:tcW w:w="452" w:type="pct"/>
          </w:tcPr>
          <w:p w14:paraId="709A1880" w14:textId="1CD0BC8D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62AAD5FE" w14:textId="77777777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4DEA33AD" w14:textId="5C4D28A4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 объект</w:t>
            </w:r>
          </w:p>
        </w:tc>
      </w:tr>
      <w:tr w:rsidR="000030AF" w:rsidRPr="007D3166" w14:paraId="13505793" w14:textId="2CCD45BF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17A2B8C4" w14:textId="77777777" w:rsidR="000030AF" w:rsidRPr="007D3166" w:rsidRDefault="000030AF" w:rsidP="00785265">
            <w:pPr>
              <w:pStyle w:val="afff1"/>
              <w:numPr>
                <w:ilvl w:val="0"/>
                <w:numId w:val="28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58970294" w14:textId="0C3C567B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602041303</w:t>
            </w:r>
          </w:p>
        </w:tc>
        <w:tc>
          <w:tcPr>
            <w:tcW w:w="459" w:type="pct"/>
          </w:tcPr>
          <w:p w14:paraId="344ADDA1" w14:textId="01CE6961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Сети водоотведения</w:t>
            </w:r>
          </w:p>
        </w:tc>
        <w:tc>
          <w:tcPr>
            <w:tcW w:w="544" w:type="pct"/>
          </w:tcPr>
          <w:p w14:paraId="3725389D" w14:textId="66AD66A8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74F90555" w14:textId="7CE9C076" w:rsidR="000030AF" w:rsidRPr="000030AF" w:rsidRDefault="000030AF" w:rsidP="00670CD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030AF">
              <w:rPr>
                <w:sz w:val="20"/>
                <w:szCs w:val="20"/>
              </w:rPr>
              <w:t xml:space="preserve">Реконструкция канализационного коллектора от ул. </w:t>
            </w:r>
            <w:proofErr w:type="spellStart"/>
            <w:r w:rsidRPr="000030AF">
              <w:rPr>
                <w:sz w:val="20"/>
                <w:szCs w:val="20"/>
              </w:rPr>
              <w:t>Боровская</w:t>
            </w:r>
            <w:proofErr w:type="spellEnd"/>
            <w:r w:rsidRPr="000030AF">
              <w:rPr>
                <w:sz w:val="20"/>
                <w:szCs w:val="20"/>
              </w:rPr>
              <w:t xml:space="preserve"> до очистных сооружений по ул. Дзержинского</w:t>
            </w:r>
          </w:p>
          <w:p w14:paraId="29F9B1AF" w14:textId="18410A92" w:rsidR="000030AF" w:rsidRPr="007D3166" w:rsidRDefault="000030AF" w:rsidP="00670CD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494" w:type="pct"/>
          </w:tcPr>
          <w:p w14:paraId="6B224776" w14:textId="5DCAC458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5D7CF11D" w14:textId="77777777" w:rsidR="000030AF" w:rsidRPr="000030AF" w:rsidRDefault="000030AF" w:rsidP="00F7625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030AF">
              <w:rPr>
                <w:sz w:val="20"/>
                <w:szCs w:val="20"/>
              </w:rPr>
              <w:t xml:space="preserve">г. Балабаново </w:t>
            </w:r>
          </w:p>
          <w:p w14:paraId="3347290A" w14:textId="00544A5E" w:rsidR="000030AF" w:rsidRPr="000030AF" w:rsidRDefault="000030AF" w:rsidP="00F7625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030AF">
              <w:rPr>
                <w:sz w:val="20"/>
                <w:szCs w:val="20"/>
              </w:rPr>
              <w:t xml:space="preserve">ул. </w:t>
            </w:r>
            <w:proofErr w:type="spellStart"/>
            <w:r w:rsidRPr="000030AF">
              <w:rPr>
                <w:sz w:val="20"/>
                <w:szCs w:val="20"/>
              </w:rPr>
              <w:t>Боровская</w:t>
            </w:r>
            <w:proofErr w:type="spellEnd"/>
            <w:r w:rsidRPr="000030AF">
              <w:rPr>
                <w:sz w:val="20"/>
                <w:szCs w:val="20"/>
              </w:rPr>
              <w:t xml:space="preserve"> - </w:t>
            </w:r>
          </w:p>
          <w:p w14:paraId="7A1EADF4" w14:textId="28DBF3B0" w:rsidR="000030AF" w:rsidRPr="000030AF" w:rsidRDefault="000030AF" w:rsidP="00E80F9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030AF">
              <w:rPr>
                <w:sz w:val="20"/>
                <w:szCs w:val="20"/>
              </w:rPr>
              <w:t>ул. Гагарина –</w:t>
            </w:r>
          </w:p>
          <w:p w14:paraId="1D1C5F3F" w14:textId="192064E8" w:rsidR="000030AF" w:rsidRPr="00F76257" w:rsidRDefault="000030AF" w:rsidP="00E80F9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030AF">
              <w:rPr>
                <w:sz w:val="20"/>
                <w:szCs w:val="20"/>
              </w:rPr>
              <w:t>ул. Дзержинского</w:t>
            </w:r>
          </w:p>
        </w:tc>
        <w:tc>
          <w:tcPr>
            <w:tcW w:w="452" w:type="pct"/>
          </w:tcPr>
          <w:p w14:paraId="647EC495" w14:textId="647A38E3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реконструкции</w:t>
            </w:r>
          </w:p>
        </w:tc>
        <w:tc>
          <w:tcPr>
            <w:tcW w:w="551" w:type="pct"/>
          </w:tcPr>
          <w:p w14:paraId="6E487A04" w14:textId="77777777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59F97851" w14:textId="32C79AC4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 объект</w:t>
            </w:r>
          </w:p>
        </w:tc>
      </w:tr>
      <w:tr w:rsidR="000030AF" w:rsidRPr="007D3166" w14:paraId="3A6CFBF0" w14:textId="5289A3A6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57C3FB6B" w14:textId="77777777" w:rsidR="000030AF" w:rsidRPr="007D3166" w:rsidRDefault="000030AF" w:rsidP="00785265">
            <w:pPr>
              <w:pStyle w:val="afff1"/>
              <w:numPr>
                <w:ilvl w:val="0"/>
                <w:numId w:val="28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14911516" w14:textId="020A013B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602041303</w:t>
            </w:r>
          </w:p>
        </w:tc>
        <w:tc>
          <w:tcPr>
            <w:tcW w:w="459" w:type="pct"/>
          </w:tcPr>
          <w:p w14:paraId="1CE29EF9" w14:textId="54DDDC25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Сети водоотведения</w:t>
            </w:r>
          </w:p>
        </w:tc>
        <w:tc>
          <w:tcPr>
            <w:tcW w:w="544" w:type="pct"/>
          </w:tcPr>
          <w:p w14:paraId="3CF96FDA" w14:textId="5E535B9F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5D8E641F" w14:textId="77777777" w:rsidR="000030AF" w:rsidRDefault="000030AF" w:rsidP="00DA37A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A37A0">
              <w:rPr>
                <w:sz w:val="20"/>
                <w:szCs w:val="20"/>
              </w:rPr>
              <w:t>троительство ливневой канализации и ЛОС в районе</w:t>
            </w:r>
            <w:r>
              <w:rPr>
                <w:sz w:val="20"/>
                <w:szCs w:val="20"/>
              </w:rPr>
              <w:t xml:space="preserve"> </w:t>
            </w:r>
            <w:r w:rsidRPr="00DA37A0">
              <w:rPr>
                <w:sz w:val="20"/>
                <w:szCs w:val="20"/>
              </w:rPr>
              <w:t xml:space="preserve">ул. </w:t>
            </w:r>
            <w:proofErr w:type="gramStart"/>
            <w:r w:rsidRPr="00DA37A0">
              <w:rPr>
                <w:sz w:val="20"/>
                <w:szCs w:val="20"/>
              </w:rPr>
              <w:t>Лесная</w:t>
            </w:r>
            <w:proofErr w:type="gramEnd"/>
          </w:p>
          <w:p w14:paraId="4844DD47" w14:textId="3C16E4E6" w:rsidR="000030AF" w:rsidRPr="007D3166" w:rsidRDefault="000030AF" w:rsidP="00DA37A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Балабаново Боровского района Калужской области</w:t>
            </w:r>
          </w:p>
        </w:tc>
        <w:tc>
          <w:tcPr>
            <w:tcW w:w="494" w:type="pct"/>
          </w:tcPr>
          <w:p w14:paraId="14E9D9E4" w14:textId="6A61139C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4AD36F86" w14:textId="77777777" w:rsidR="000030AF" w:rsidRDefault="000030AF" w:rsidP="002F5AC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Балабаново,</w:t>
            </w:r>
          </w:p>
          <w:p w14:paraId="6A58C549" w14:textId="0463115A" w:rsidR="000030AF" w:rsidRPr="007D3166" w:rsidRDefault="000030AF" w:rsidP="002F5AC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районе ул. </w:t>
            </w:r>
            <w:proofErr w:type="gramStart"/>
            <w:r>
              <w:rPr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452" w:type="pct"/>
          </w:tcPr>
          <w:p w14:paraId="6A9569F8" w14:textId="3C45E9A6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010F30E1" w14:textId="77777777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05580A8C" w14:textId="2E892247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 объект</w:t>
            </w:r>
          </w:p>
        </w:tc>
      </w:tr>
      <w:tr w:rsidR="000030AF" w:rsidRPr="007D3166" w14:paraId="60AEE3B3" w14:textId="1D995E46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2B678D46" w14:textId="77777777" w:rsidR="000030AF" w:rsidRPr="007D3166" w:rsidRDefault="000030AF" w:rsidP="00785265">
            <w:pPr>
              <w:pStyle w:val="afff1"/>
              <w:numPr>
                <w:ilvl w:val="0"/>
                <w:numId w:val="28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3EA37CA3" w14:textId="30622EBB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602040901</w:t>
            </w:r>
          </w:p>
        </w:tc>
        <w:tc>
          <w:tcPr>
            <w:tcW w:w="459" w:type="pct"/>
          </w:tcPr>
          <w:p w14:paraId="20F15AA0" w14:textId="41A79A91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Объекты теплоснабжения</w:t>
            </w:r>
          </w:p>
        </w:tc>
        <w:tc>
          <w:tcPr>
            <w:tcW w:w="544" w:type="pct"/>
          </w:tcPr>
          <w:p w14:paraId="662E64B2" w14:textId="55E19653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1CD9DFD3" w14:textId="2631FC36" w:rsidR="000030AF" w:rsidRPr="007D3166" w:rsidRDefault="000030AF" w:rsidP="002F5AC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автоматизированной </w:t>
            </w:r>
            <w:proofErr w:type="spellStart"/>
            <w:r>
              <w:rPr>
                <w:sz w:val="20"/>
                <w:szCs w:val="20"/>
              </w:rPr>
              <w:t>блочно</w:t>
            </w:r>
            <w:proofErr w:type="spellEnd"/>
            <w:r>
              <w:rPr>
                <w:sz w:val="20"/>
                <w:szCs w:val="20"/>
              </w:rPr>
              <w:t>-модульной водогрейной котельной</w:t>
            </w:r>
            <w:r w:rsidRPr="007D31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</w:tcPr>
          <w:p w14:paraId="6D6C6F5A" w14:textId="18BBE572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47DF9D27" w14:textId="77777777" w:rsidR="000030AF" w:rsidRDefault="000030AF" w:rsidP="00600B5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г. Балабаново </w:t>
            </w:r>
          </w:p>
          <w:p w14:paraId="5F365CA4" w14:textId="77777777" w:rsidR="000030AF" w:rsidRDefault="000030AF" w:rsidP="00600B5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</w:t>
            </w:r>
            <w:r w:rsidRPr="007D3166">
              <w:rPr>
                <w:sz w:val="20"/>
                <w:szCs w:val="20"/>
              </w:rPr>
              <w:t>оровская</w:t>
            </w:r>
            <w:proofErr w:type="spellEnd"/>
            <w:r w:rsidRPr="007D3166">
              <w:rPr>
                <w:sz w:val="20"/>
                <w:szCs w:val="20"/>
              </w:rPr>
              <w:t xml:space="preserve">, </w:t>
            </w:r>
          </w:p>
          <w:p w14:paraId="73F8B765" w14:textId="0F71D90B" w:rsidR="000030AF" w:rsidRPr="007D3166" w:rsidRDefault="000030AF" w:rsidP="00600B5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Pr="007D3166">
              <w:rPr>
                <w:sz w:val="20"/>
                <w:szCs w:val="20"/>
              </w:rPr>
              <w:t xml:space="preserve">Дзержинского, </w:t>
            </w:r>
            <w:r>
              <w:rPr>
                <w:sz w:val="20"/>
                <w:szCs w:val="20"/>
              </w:rPr>
              <w:t xml:space="preserve">ул. </w:t>
            </w:r>
            <w:r w:rsidRPr="007D3166">
              <w:rPr>
                <w:sz w:val="20"/>
                <w:szCs w:val="20"/>
              </w:rPr>
              <w:t xml:space="preserve">Гагарина </w:t>
            </w:r>
          </w:p>
        </w:tc>
        <w:tc>
          <w:tcPr>
            <w:tcW w:w="452" w:type="pct"/>
          </w:tcPr>
          <w:p w14:paraId="27A08685" w14:textId="63A3BF52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54555449" w14:textId="77777777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74FED1EF" w14:textId="61EBAB80" w:rsidR="001A3F5F" w:rsidRPr="001A3F5F" w:rsidRDefault="000030AF" w:rsidP="001A3F5F">
            <w:pPr>
              <w:jc w:val="left"/>
              <w:rPr>
                <w:sz w:val="20"/>
                <w:szCs w:val="20"/>
              </w:rPr>
            </w:pPr>
            <w:r w:rsidRPr="001A3F5F">
              <w:rPr>
                <w:sz w:val="20"/>
                <w:szCs w:val="20"/>
              </w:rPr>
              <w:t xml:space="preserve">Зона инженерной и транспортной инфраструктур </w:t>
            </w:r>
          </w:p>
          <w:p w14:paraId="1FC26CDD" w14:textId="60132DAC" w:rsidR="000030AF" w:rsidRPr="001A3F5F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</w:tr>
      <w:tr w:rsidR="000030AF" w:rsidRPr="007D3166" w14:paraId="66879CA5" w14:textId="00D70E11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66F824C9" w14:textId="77777777" w:rsidR="000030AF" w:rsidRPr="007D3166" w:rsidRDefault="000030AF" w:rsidP="00785265">
            <w:pPr>
              <w:pStyle w:val="afff1"/>
              <w:numPr>
                <w:ilvl w:val="0"/>
                <w:numId w:val="28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58A82582" w14:textId="7B915E93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602040217</w:t>
            </w:r>
          </w:p>
        </w:tc>
        <w:tc>
          <w:tcPr>
            <w:tcW w:w="459" w:type="pct"/>
          </w:tcPr>
          <w:p w14:paraId="45B3DB0C" w14:textId="12E6182E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Объект электроснабжения</w:t>
            </w:r>
          </w:p>
        </w:tc>
        <w:tc>
          <w:tcPr>
            <w:tcW w:w="544" w:type="pct"/>
          </w:tcPr>
          <w:p w14:paraId="1FE727A3" w14:textId="203A4A0B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01E86E9C" w14:textId="4FAF21CA" w:rsidR="000030AF" w:rsidRPr="007D3166" w:rsidRDefault="000030AF" w:rsidP="00A1132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Трансформаторная подстанция </w:t>
            </w:r>
          </w:p>
        </w:tc>
        <w:tc>
          <w:tcPr>
            <w:tcW w:w="494" w:type="pct"/>
          </w:tcPr>
          <w:p w14:paraId="4CE81AB5" w14:textId="22130787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7F5568E5" w14:textId="0186244F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 в р-не ул. Пионера-героя Вани Андрианова (ЦКР)</w:t>
            </w:r>
          </w:p>
        </w:tc>
        <w:tc>
          <w:tcPr>
            <w:tcW w:w="452" w:type="pct"/>
          </w:tcPr>
          <w:p w14:paraId="0AA6138E" w14:textId="64B0F97F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2048D387" w14:textId="77777777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5DA5DA16" w14:textId="2B37E626" w:rsidR="000030AF" w:rsidRPr="001A3F5F" w:rsidRDefault="000030AF" w:rsidP="00000DB7">
            <w:pPr>
              <w:jc w:val="left"/>
              <w:rPr>
                <w:sz w:val="20"/>
                <w:szCs w:val="20"/>
              </w:rPr>
            </w:pPr>
            <w:r w:rsidRPr="001A3F5F">
              <w:rPr>
                <w:sz w:val="20"/>
                <w:szCs w:val="20"/>
              </w:rPr>
              <w:t xml:space="preserve">Общественно </w:t>
            </w:r>
            <w:proofErr w:type="gramStart"/>
            <w:r w:rsidRPr="001A3F5F">
              <w:rPr>
                <w:sz w:val="20"/>
                <w:szCs w:val="20"/>
              </w:rPr>
              <w:t>–д</w:t>
            </w:r>
            <w:proofErr w:type="gramEnd"/>
            <w:r w:rsidRPr="001A3F5F">
              <w:rPr>
                <w:sz w:val="20"/>
                <w:szCs w:val="20"/>
              </w:rPr>
              <w:t>еловая зона</w:t>
            </w:r>
          </w:p>
          <w:p w14:paraId="554342FE" w14:textId="291F276A" w:rsidR="000030AF" w:rsidRPr="007D3166" w:rsidRDefault="000030AF" w:rsidP="00000DB7">
            <w:pPr>
              <w:jc w:val="left"/>
              <w:rPr>
                <w:sz w:val="20"/>
                <w:szCs w:val="20"/>
              </w:rPr>
            </w:pPr>
          </w:p>
        </w:tc>
      </w:tr>
      <w:tr w:rsidR="000030AF" w:rsidRPr="007D3166" w14:paraId="058EC404" w14:textId="106DF98C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6A1E7D2E" w14:textId="77777777" w:rsidR="000030AF" w:rsidRPr="007D3166" w:rsidRDefault="000030AF" w:rsidP="00785265">
            <w:pPr>
              <w:pStyle w:val="afff1"/>
              <w:numPr>
                <w:ilvl w:val="0"/>
                <w:numId w:val="28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2EB536C3" w14:textId="51028EF1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602040217</w:t>
            </w:r>
          </w:p>
        </w:tc>
        <w:tc>
          <w:tcPr>
            <w:tcW w:w="459" w:type="pct"/>
          </w:tcPr>
          <w:p w14:paraId="7902A3A3" w14:textId="6A3283F2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Объект электроснабжения</w:t>
            </w:r>
          </w:p>
        </w:tc>
        <w:tc>
          <w:tcPr>
            <w:tcW w:w="544" w:type="pct"/>
          </w:tcPr>
          <w:p w14:paraId="754CAB62" w14:textId="2EFCD74C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1957C285" w14:textId="0CB02F1B" w:rsidR="000030AF" w:rsidRPr="007D3166" w:rsidRDefault="000030AF" w:rsidP="00A1132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Трансформаторная подстанция </w:t>
            </w:r>
          </w:p>
        </w:tc>
        <w:tc>
          <w:tcPr>
            <w:tcW w:w="494" w:type="pct"/>
          </w:tcPr>
          <w:p w14:paraId="56CE1BCB" w14:textId="017CA502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771D2495" w14:textId="77777777" w:rsidR="000030AF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</w:t>
            </w:r>
            <w:r>
              <w:rPr>
                <w:sz w:val="20"/>
                <w:szCs w:val="20"/>
              </w:rPr>
              <w:t xml:space="preserve"> </w:t>
            </w:r>
          </w:p>
          <w:p w14:paraId="3C0D0C6B" w14:textId="341168A2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в районе д. 22 (спорткомплекс)</w:t>
            </w:r>
          </w:p>
        </w:tc>
        <w:tc>
          <w:tcPr>
            <w:tcW w:w="452" w:type="pct"/>
          </w:tcPr>
          <w:p w14:paraId="5BA23E42" w14:textId="29A15C60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7A3B5E90" w14:textId="77777777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660B24AF" w14:textId="70D91BE2" w:rsidR="000030AF" w:rsidRPr="001A3F5F" w:rsidRDefault="000030AF" w:rsidP="00000DB7">
            <w:pPr>
              <w:jc w:val="left"/>
              <w:rPr>
                <w:sz w:val="20"/>
                <w:szCs w:val="20"/>
              </w:rPr>
            </w:pPr>
            <w:r w:rsidRPr="001A3F5F">
              <w:rPr>
                <w:sz w:val="20"/>
                <w:szCs w:val="20"/>
              </w:rPr>
              <w:t>Жилая зона</w:t>
            </w:r>
          </w:p>
        </w:tc>
      </w:tr>
      <w:tr w:rsidR="000030AF" w:rsidRPr="007D3166" w14:paraId="68CD0526" w14:textId="548B2996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7652CC5E" w14:textId="77777777" w:rsidR="000030AF" w:rsidRPr="007D3166" w:rsidRDefault="000030AF" w:rsidP="00785265">
            <w:pPr>
              <w:pStyle w:val="afff1"/>
              <w:numPr>
                <w:ilvl w:val="0"/>
                <w:numId w:val="28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61772803" w14:textId="1C4B723A" w:rsidR="000030AF" w:rsidRPr="007D3166" w:rsidRDefault="000030AF" w:rsidP="00785265">
            <w:pPr>
              <w:jc w:val="left"/>
              <w:rPr>
                <w:color w:val="FF0000"/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602010801</w:t>
            </w:r>
          </w:p>
        </w:tc>
        <w:tc>
          <w:tcPr>
            <w:tcW w:w="459" w:type="pct"/>
          </w:tcPr>
          <w:p w14:paraId="3346E138" w14:textId="1569D25F" w:rsidR="000030AF" w:rsidRPr="007D3166" w:rsidRDefault="000030AF" w:rsidP="00785265">
            <w:pPr>
              <w:jc w:val="left"/>
              <w:rPr>
                <w:color w:val="FF0000"/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Прочие объекты обслуживания</w:t>
            </w:r>
          </w:p>
        </w:tc>
        <w:tc>
          <w:tcPr>
            <w:tcW w:w="544" w:type="pct"/>
          </w:tcPr>
          <w:p w14:paraId="413AEAEC" w14:textId="17B83BF0" w:rsidR="000030AF" w:rsidRPr="007D3166" w:rsidRDefault="000030AF" w:rsidP="00785265">
            <w:pPr>
              <w:jc w:val="left"/>
              <w:rPr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7D3166">
              <w:rPr>
                <w:sz w:val="20"/>
                <w:szCs w:val="20"/>
              </w:rPr>
              <w:t>Административ-ное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здание</w:t>
            </w:r>
          </w:p>
        </w:tc>
        <w:tc>
          <w:tcPr>
            <w:tcW w:w="739" w:type="pct"/>
          </w:tcPr>
          <w:p w14:paraId="0C5347D0" w14:textId="1265B694" w:rsidR="000030AF" w:rsidRPr="007D3166" w:rsidRDefault="000030AF" w:rsidP="002F5AC0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D3166">
              <w:rPr>
                <w:sz w:val="20"/>
                <w:szCs w:val="20"/>
              </w:rPr>
              <w:t>ногофункциональн</w:t>
            </w:r>
            <w:r>
              <w:rPr>
                <w:sz w:val="20"/>
                <w:szCs w:val="20"/>
              </w:rPr>
              <w:t>ый</w:t>
            </w:r>
            <w:r w:rsidRPr="007D3166">
              <w:rPr>
                <w:sz w:val="20"/>
                <w:szCs w:val="20"/>
              </w:rPr>
              <w:t xml:space="preserve"> социально-культурный центр </w:t>
            </w:r>
          </w:p>
        </w:tc>
        <w:tc>
          <w:tcPr>
            <w:tcW w:w="494" w:type="pct"/>
          </w:tcPr>
          <w:p w14:paraId="71F6B580" w14:textId="60339EAD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20E5848F" w14:textId="77777777" w:rsidR="000030AF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</w:t>
            </w:r>
          </w:p>
          <w:p w14:paraId="209DDF85" w14:textId="4D4DA306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 Московская</w:t>
            </w:r>
          </w:p>
        </w:tc>
        <w:tc>
          <w:tcPr>
            <w:tcW w:w="452" w:type="pct"/>
          </w:tcPr>
          <w:p w14:paraId="6394BA12" w14:textId="3F8650D8" w:rsidR="000030AF" w:rsidRPr="007D3166" w:rsidRDefault="000030AF" w:rsidP="00785265">
            <w:pPr>
              <w:jc w:val="left"/>
              <w:rPr>
                <w:color w:val="FF0000"/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5BB32CB0" w14:textId="1ED83BCC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632F4F3A" w14:textId="48734168" w:rsidR="000030AF" w:rsidRPr="00000DB7" w:rsidRDefault="000030AF" w:rsidP="00000DB7">
            <w:pPr>
              <w:jc w:val="left"/>
              <w:rPr>
                <w:sz w:val="20"/>
                <w:szCs w:val="20"/>
              </w:rPr>
            </w:pPr>
            <w:r w:rsidRPr="00000DB7">
              <w:rPr>
                <w:sz w:val="20"/>
                <w:szCs w:val="20"/>
              </w:rPr>
              <w:t>Общественно –деловая зона</w:t>
            </w:r>
          </w:p>
          <w:p w14:paraId="79C73B6D" w14:textId="77777777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</w:tr>
    </w:tbl>
    <w:p w14:paraId="3D8B27FC" w14:textId="77777777" w:rsidR="00850666" w:rsidRPr="007D3166" w:rsidRDefault="00850666" w:rsidP="00850666">
      <w:pPr>
        <w:rPr>
          <w:lang w:eastAsia="ar-SA" w:bidi="en-US"/>
        </w:rPr>
        <w:sectPr w:rsidR="00850666" w:rsidRPr="007D3166" w:rsidSect="00CD1F27">
          <w:headerReference w:type="default" r:id="rId12"/>
          <w:footerReference w:type="default" r:id="rId13"/>
          <w:pgSz w:w="16838" w:h="11906" w:orient="landscape"/>
          <w:pgMar w:top="1701" w:right="851" w:bottom="851" w:left="1134" w:header="1701" w:footer="1077" w:gutter="0"/>
          <w:pgBorders>
            <w:top w:val="thinThickSmallGap" w:sz="18" w:space="8" w:color="auto"/>
            <w:left w:val="thinThickSmallGap" w:sz="18" w:space="8" w:color="auto"/>
            <w:bottom w:val="thickThinSmallGap" w:sz="18" w:space="8" w:color="auto"/>
            <w:right w:val="thickThinSmallGap" w:sz="18" w:space="8" w:color="auto"/>
          </w:pgBorders>
          <w:pgNumType w:chapStyle="1"/>
          <w:cols w:space="708"/>
          <w:docGrid w:linePitch="360"/>
        </w:sectPr>
      </w:pPr>
    </w:p>
    <w:p w14:paraId="343CECBC" w14:textId="739D361C" w:rsidR="00A11D24" w:rsidRPr="00542B7D" w:rsidRDefault="00A44289" w:rsidP="00A11D24">
      <w:pPr>
        <w:pStyle w:val="1"/>
        <w:numPr>
          <w:ilvl w:val="0"/>
          <w:numId w:val="27"/>
        </w:numPr>
        <w:ind w:left="0" w:firstLine="0"/>
        <w:rPr>
          <w:rFonts w:eastAsia="Times New Roman" w:cs="Times New Roman"/>
          <w:sz w:val="28"/>
          <w:lang w:eastAsia="ar-SA" w:bidi="en-US"/>
        </w:rPr>
      </w:pPr>
      <w:bookmarkStart w:id="9" w:name="_Toc23501052"/>
      <w:r w:rsidRPr="00542B7D">
        <w:rPr>
          <w:rFonts w:eastAsia="Times New Roman" w:cs="Times New Roman"/>
          <w:sz w:val="28"/>
          <w:lang w:eastAsia="ar-SA" w:bidi="en-US"/>
        </w:rPr>
        <w:lastRenderedPageBreak/>
        <w:t>П</w:t>
      </w:r>
      <w:r w:rsidR="00A11D24" w:rsidRPr="00542B7D">
        <w:rPr>
          <w:rFonts w:eastAsia="Times New Roman" w:cs="Times New Roman"/>
          <w:sz w:val="28"/>
          <w:lang w:eastAsia="ar-SA" w:bidi="en-US"/>
        </w:rPr>
        <w:t>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9"/>
    </w:p>
    <w:p w14:paraId="10AB581A" w14:textId="77777777" w:rsidR="00A44289" w:rsidRPr="00542B7D" w:rsidRDefault="00A44289" w:rsidP="00A44289">
      <w:pPr>
        <w:pStyle w:val="a0"/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>Одним из основных инструментов регулирования градостроительной деятельности является функциональное зонирование территории. Функциональное зонирование проводится с учетом сложившегося использования земельных ресурсов на основании комплексной оценки по совокупности природных факторов и планировочных ограничений и направлено на выделение отдельных участков территории, для которых рекомендуются различные виды и режимы хозяйственного использования.</w:t>
      </w:r>
    </w:p>
    <w:p w14:paraId="185F8982" w14:textId="5BF15393" w:rsidR="00A44289" w:rsidRPr="00542B7D" w:rsidRDefault="00A44289" w:rsidP="00A44289">
      <w:pPr>
        <w:pStyle w:val="a0"/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 xml:space="preserve">В настоящее время территория </w:t>
      </w:r>
      <w:r w:rsidR="00C17A0B" w:rsidRPr="00542B7D">
        <w:rPr>
          <w:sz w:val="28"/>
          <w:szCs w:val="28"/>
          <w:lang w:val="ru-RU"/>
        </w:rPr>
        <w:t xml:space="preserve">МО «Город Балабаново» </w:t>
      </w:r>
      <w:r w:rsidRPr="00542B7D">
        <w:rPr>
          <w:sz w:val="28"/>
          <w:szCs w:val="28"/>
          <w:lang w:val="ru-RU"/>
        </w:rPr>
        <w:t>по функциональном</w:t>
      </w:r>
      <w:r w:rsidR="006409F1" w:rsidRPr="00542B7D">
        <w:rPr>
          <w:sz w:val="28"/>
          <w:szCs w:val="28"/>
          <w:lang w:val="ru-RU"/>
        </w:rPr>
        <w:t>у использованию делится на зоны:</w:t>
      </w:r>
    </w:p>
    <w:p w14:paraId="242AEC36" w14:textId="796A8598" w:rsidR="00A44289" w:rsidRPr="00822DFD" w:rsidRDefault="00A44289" w:rsidP="009D31FF">
      <w:pPr>
        <w:pStyle w:val="a0"/>
        <w:spacing w:before="120"/>
        <w:rPr>
          <w:sz w:val="28"/>
          <w:szCs w:val="28"/>
          <w:lang w:val="ru-RU"/>
        </w:rPr>
      </w:pPr>
      <w:r w:rsidRPr="00822DFD">
        <w:rPr>
          <w:i/>
          <w:sz w:val="28"/>
          <w:szCs w:val="28"/>
          <w:u w:val="single"/>
          <w:lang w:val="ru-RU"/>
        </w:rPr>
        <w:t>Жилые зоны</w:t>
      </w:r>
      <w:r w:rsidRPr="00822DFD">
        <w:rPr>
          <w:sz w:val="28"/>
          <w:szCs w:val="28"/>
          <w:lang w:val="ru-RU"/>
        </w:rPr>
        <w:t xml:space="preserve"> предусмотрены в целях создания для населения удобной, здоровой и безопасной среды проживания.</w:t>
      </w:r>
    </w:p>
    <w:p w14:paraId="1DB49EFF" w14:textId="476DF736" w:rsidR="00A44289" w:rsidRPr="00822DFD" w:rsidRDefault="00A44289" w:rsidP="00A44289">
      <w:pPr>
        <w:pStyle w:val="a0"/>
        <w:rPr>
          <w:sz w:val="28"/>
          <w:szCs w:val="28"/>
          <w:lang w:val="ru-RU"/>
        </w:rPr>
      </w:pPr>
      <w:r w:rsidRPr="00822DFD">
        <w:rPr>
          <w:sz w:val="28"/>
          <w:szCs w:val="28"/>
          <w:lang w:val="ru-RU"/>
        </w:rPr>
        <w:t xml:space="preserve">Территория жилой зоны предназначена </w:t>
      </w:r>
      <w:r w:rsidR="00822DFD" w:rsidRPr="00822DFD">
        <w:rPr>
          <w:sz w:val="28"/>
          <w:szCs w:val="28"/>
          <w:lang w:val="ru-RU"/>
        </w:rPr>
        <w:t>для постоянного проживания населения в качестве основной функции и с этой целью подлежат застройке секционными жилыми домами средней этажности (5 этажей), многоквартирными, секционными жилыми домами малой этажности (до 4 этажей, включая мансардный этаж) и индивидуальными жилыми домами с приусадебными земельными участками.</w:t>
      </w:r>
      <w:r w:rsidRPr="00822DFD">
        <w:rPr>
          <w:sz w:val="28"/>
          <w:szCs w:val="28"/>
          <w:lang w:val="ru-RU"/>
        </w:rPr>
        <w:t xml:space="preserve"> </w:t>
      </w:r>
    </w:p>
    <w:p w14:paraId="24CF42A3" w14:textId="77777777" w:rsidR="005D47CE" w:rsidRDefault="005D47CE" w:rsidP="0014025F">
      <w:pPr>
        <w:pStyle w:val="a0"/>
        <w:rPr>
          <w:sz w:val="28"/>
          <w:szCs w:val="28"/>
          <w:lang w:val="ru-RU"/>
        </w:rPr>
      </w:pPr>
      <w:r w:rsidRPr="005D47CE">
        <w:rPr>
          <w:sz w:val="28"/>
          <w:szCs w:val="28"/>
          <w:lang w:val="ru-RU"/>
        </w:rPr>
        <w:t>В жилых зонах допускается в качестве вспомогательной функции размещение отдельно стоящих, встроено-пристроенных объектов социального, торгового и культурно-бытового обслуживания населения, в основном, данного жилого образования, культовых зданий, автостоянок, промышленных и коммунально-складских объектов, для которых не требуется организация санитарно-защитных зон.</w:t>
      </w:r>
    </w:p>
    <w:p w14:paraId="09B7A36C" w14:textId="41C30C27" w:rsidR="00B50716" w:rsidRPr="0014025F" w:rsidRDefault="00B50716" w:rsidP="005D47CE">
      <w:pPr>
        <w:pStyle w:val="a0"/>
        <w:rPr>
          <w:sz w:val="28"/>
          <w:szCs w:val="28"/>
          <w:lang w:val="ru-RU"/>
        </w:rPr>
      </w:pPr>
      <w:r w:rsidRPr="00822DFD">
        <w:rPr>
          <w:sz w:val="28"/>
          <w:szCs w:val="28"/>
          <w:lang w:val="ru-RU"/>
        </w:rPr>
        <w:t xml:space="preserve">Жилые зоны в </w:t>
      </w:r>
      <w:r w:rsidR="00C17A0B" w:rsidRPr="00822DFD">
        <w:rPr>
          <w:sz w:val="28"/>
          <w:szCs w:val="28"/>
          <w:lang w:val="ru-RU"/>
        </w:rPr>
        <w:t xml:space="preserve">МО «Город Балабаново» </w:t>
      </w:r>
      <w:r w:rsidRPr="00822DFD">
        <w:rPr>
          <w:sz w:val="28"/>
          <w:szCs w:val="28"/>
          <w:lang w:val="ru-RU"/>
        </w:rPr>
        <w:t>состоят из</w:t>
      </w:r>
      <w:r w:rsidR="002117FE">
        <w:rPr>
          <w:sz w:val="28"/>
          <w:szCs w:val="28"/>
          <w:lang w:val="ru-RU"/>
        </w:rPr>
        <w:t xml:space="preserve"> </w:t>
      </w:r>
      <w:r w:rsidR="0014025F" w:rsidRPr="00822DFD">
        <w:rPr>
          <w:sz w:val="28"/>
          <w:szCs w:val="28"/>
          <w:lang w:val="ru-RU"/>
        </w:rPr>
        <w:t>зон размещения малоэтажных жилых домов в городской застройке, зон застройки индивидуальными жилыми домами коттеджного типа, зон малоэтажной застройки территорий СНТ, зон застройки многоквартирными жилыми домами смешанной этажности.</w:t>
      </w:r>
    </w:p>
    <w:p w14:paraId="091E8FC1" w14:textId="4670FF46" w:rsidR="00A44289" w:rsidRPr="00AE7EC2" w:rsidRDefault="00A44289" w:rsidP="005D47CE">
      <w:pPr>
        <w:pStyle w:val="a0"/>
        <w:rPr>
          <w:sz w:val="28"/>
          <w:szCs w:val="28"/>
          <w:lang w:val="ru-RU"/>
        </w:rPr>
      </w:pPr>
      <w:proofErr w:type="gramStart"/>
      <w:r w:rsidRPr="00AE7EC2">
        <w:rPr>
          <w:i/>
          <w:sz w:val="28"/>
          <w:szCs w:val="28"/>
          <w:u w:val="single"/>
          <w:lang w:val="ru-RU"/>
        </w:rPr>
        <w:t>Общественно-деловые зоны</w:t>
      </w:r>
      <w:r w:rsidRPr="00AE7EC2">
        <w:rPr>
          <w:sz w:val="28"/>
          <w:szCs w:val="28"/>
          <w:lang w:val="ru-RU"/>
        </w:rPr>
        <w:t xml:space="preserve"> </w:t>
      </w:r>
      <w:r w:rsidR="00AE7EC2" w:rsidRPr="00AE7EC2">
        <w:rPr>
          <w:sz w:val="28"/>
          <w:szCs w:val="28"/>
          <w:lang w:val="ru-RU"/>
        </w:rPr>
        <w:t xml:space="preserve">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</w:t>
      </w:r>
      <w:r w:rsidR="00AE7EC2" w:rsidRPr="00AE7EC2">
        <w:rPr>
          <w:sz w:val="28"/>
          <w:szCs w:val="28"/>
          <w:lang w:val="ru-RU"/>
        </w:rPr>
        <w:lastRenderedPageBreak/>
        <w:t>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</w:t>
      </w:r>
      <w:r w:rsidRPr="00AE7EC2">
        <w:rPr>
          <w:sz w:val="28"/>
          <w:szCs w:val="28"/>
          <w:lang w:val="ru-RU"/>
        </w:rPr>
        <w:t>.</w:t>
      </w:r>
      <w:proofErr w:type="gramEnd"/>
    </w:p>
    <w:p w14:paraId="688DE052" w14:textId="4A0428C4" w:rsidR="009D31FF" w:rsidRPr="00AE7EC2" w:rsidRDefault="009D31FF" w:rsidP="009D31FF">
      <w:pPr>
        <w:pStyle w:val="a0"/>
        <w:rPr>
          <w:sz w:val="28"/>
          <w:szCs w:val="28"/>
          <w:lang w:val="ru-RU"/>
        </w:rPr>
      </w:pPr>
      <w:r w:rsidRPr="00AE7EC2">
        <w:rPr>
          <w:sz w:val="28"/>
          <w:szCs w:val="28"/>
          <w:lang w:val="ru-RU"/>
        </w:rPr>
        <w:t xml:space="preserve">Общественно-деловые зоны в </w:t>
      </w:r>
      <w:r w:rsidR="00C17A0B" w:rsidRPr="00AE7EC2">
        <w:rPr>
          <w:sz w:val="28"/>
          <w:szCs w:val="28"/>
          <w:lang w:val="ru-RU"/>
        </w:rPr>
        <w:t xml:space="preserve">МО «Город Балабаново» </w:t>
      </w:r>
      <w:r w:rsidRPr="00AE7EC2">
        <w:rPr>
          <w:sz w:val="28"/>
          <w:szCs w:val="28"/>
          <w:lang w:val="ru-RU"/>
        </w:rPr>
        <w:t>подразделяются на:</w:t>
      </w:r>
    </w:p>
    <w:p w14:paraId="428348C7" w14:textId="15E05BE9" w:rsidR="009D31FF" w:rsidRPr="00AE7EC2" w:rsidRDefault="00AE7EC2" w:rsidP="00AE7EC2">
      <w:pPr>
        <w:pStyle w:val="a0"/>
        <w:numPr>
          <w:ilvl w:val="0"/>
          <w:numId w:val="47"/>
        </w:numPr>
        <w:rPr>
          <w:sz w:val="28"/>
          <w:szCs w:val="28"/>
          <w:lang w:val="ru-RU"/>
        </w:rPr>
      </w:pPr>
      <w:r w:rsidRPr="00AE7EC2">
        <w:rPr>
          <w:sz w:val="28"/>
          <w:szCs w:val="28"/>
          <w:lang w:val="ru-RU"/>
        </w:rPr>
        <w:t>Многофункциональная общественно-деловая зона</w:t>
      </w:r>
      <w:r w:rsidR="009D31FF" w:rsidRPr="00AE7EC2">
        <w:rPr>
          <w:sz w:val="28"/>
          <w:szCs w:val="28"/>
          <w:lang w:val="ru-RU"/>
        </w:rPr>
        <w:t>;</w:t>
      </w:r>
    </w:p>
    <w:p w14:paraId="56C220B6" w14:textId="10C43C02" w:rsidR="00AE7EC2" w:rsidRPr="00AE7EC2" w:rsidRDefault="00AE7EC2" w:rsidP="00AE7EC2">
      <w:pPr>
        <w:pStyle w:val="a0"/>
        <w:numPr>
          <w:ilvl w:val="0"/>
          <w:numId w:val="47"/>
        </w:numPr>
        <w:rPr>
          <w:sz w:val="28"/>
          <w:szCs w:val="28"/>
          <w:lang w:val="ru-RU"/>
        </w:rPr>
      </w:pPr>
      <w:r w:rsidRPr="00AE7EC2">
        <w:rPr>
          <w:sz w:val="28"/>
          <w:szCs w:val="28"/>
          <w:lang w:val="ru-RU"/>
        </w:rPr>
        <w:t>Зона объектов здравоохранения;</w:t>
      </w:r>
    </w:p>
    <w:p w14:paraId="5D465629" w14:textId="76D05D8A" w:rsidR="00AE7EC2" w:rsidRPr="00AE7EC2" w:rsidRDefault="00AE7EC2" w:rsidP="00AE7EC2">
      <w:pPr>
        <w:pStyle w:val="a0"/>
        <w:numPr>
          <w:ilvl w:val="0"/>
          <w:numId w:val="47"/>
        </w:numPr>
        <w:rPr>
          <w:sz w:val="28"/>
          <w:szCs w:val="28"/>
          <w:lang w:val="ru-RU"/>
        </w:rPr>
      </w:pPr>
      <w:r w:rsidRPr="00AE7EC2">
        <w:rPr>
          <w:sz w:val="28"/>
          <w:szCs w:val="28"/>
          <w:lang w:val="ru-RU"/>
        </w:rPr>
        <w:t>Зона объектов спорта;</w:t>
      </w:r>
    </w:p>
    <w:p w14:paraId="2DBA5DFD" w14:textId="61AA8682" w:rsidR="009D31FF" w:rsidRPr="00AE7EC2" w:rsidRDefault="00AE7EC2" w:rsidP="00AE7EC2">
      <w:pPr>
        <w:pStyle w:val="a0"/>
        <w:numPr>
          <w:ilvl w:val="0"/>
          <w:numId w:val="47"/>
        </w:numPr>
        <w:rPr>
          <w:sz w:val="28"/>
          <w:szCs w:val="28"/>
          <w:lang w:val="ru-RU"/>
        </w:rPr>
      </w:pPr>
      <w:r w:rsidRPr="00AE7EC2">
        <w:rPr>
          <w:sz w:val="28"/>
          <w:szCs w:val="28"/>
          <w:lang w:val="ru-RU"/>
        </w:rPr>
        <w:t>Зона объектов религиозного назначения</w:t>
      </w:r>
      <w:r w:rsidR="009D31FF" w:rsidRPr="00AE7EC2">
        <w:rPr>
          <w:sz w:val="28"/>
          <w:szCs w:val="28"/>
          <w:lang w:val="ru-RU"/>
        </w:rPr>
        <w:t>.</w:t>
      </w:r>
    </w:p>
    <w:p w14:paraId="596CF730" w14:textId="4E92B9DF" w:rsidR="004A6020" w:rsidRPr="00AE7EC2" w:rsidRDefault="00A44289" w:rsidP="004A6020">
      <w:pPr>
        <w:pStyle w:val="a0"/>
        <w:spacing w:before="120"/>
        <w:rPr>
          <w:sz w:val="28"/>
          <w:szCs w:val="28"/>
          <w:lang w:val="ru-RU"/>
        </w:rPr>
      </w:pPr>
      <w:proofErr w:type="gramStart"/>
      <w:r w:rsidRPr="00AE7EC2">
        <w:rPr>
          <w:i/>
          <w:sz w:val="28"/>
          <w:szCs w:val="28"/>
          <w:u w:val="single"/>
          <w:lang w:val="ru-RU"/>
        </w:rPr>
        <w:t>Производственная зон</w:t>
      </w:r>
      <w:r w:rsidR="001A49F7" w:rsidRPr="00AE7EC2">
        <w:rPr>
          <w:i/>
          <w:sz w:val="28"/>
          <w:szCs w:val="28"/>
          <w:u w:val="single"/>
          <w:lang w:val="ru-RU"/>
        </w:rPr>
        <w:t>а</w:t>
      </w:r>
      <w:r w:rsidR="00CA7624" w:rsidRPr="00AE7EC2">
        <w:rPr>
          <w:i/>
          <w:sz w:val="28"/>
          <w:szCs w:val="28"/>
          <w:lang w:val="ru-RU"/>
        </w:rPr>
        <w:t xml:space="preserve"> </w:t>
      </w:r>
      <w:r w:rsidR="009D31FF" w:rsidRPr="00AE7EC2">
        <w:rPr>
          <w:sz w:val="28"/>
          <w:szCs w:val="28"/>
          <w:lang w:val="ru-RU"/>
        </w:rPr>
        <w:t>–</w:t>
      </w:r>
      <w:r w:rsidRPr="00AE7EC2">
        <w:rPr>
          <w:sz w:val="28"/>
          <w:szCs w:val="28"/>
          <w:lang w:val="ru-RU"/>
        </w:rPr>
        <w:t xml:space="preserve"> </w:t>
      </w:r>
      <w:r w:rsidR="00AE7EC2" w:rsidRPr="00AE7EC2">
        <w:rPr>
          <w:sz w:val="28"/>
          <w:szCs w:val="28"/>
          <w:lang w:val="ru-RU"/>
        </w:rPr>
        <w:t>предназначены для размещения промышленных, коммунальных и складских объектов, а также для установления санитарно-защитных зон таких объектов в соответствии с требованиями технических регламентов</w:t>
      </w:r>
      <w:r w:rsidR="004A6020" w:rsidRPr="00AE7EC2">
        <w:rPr>
          <w:sz w:val="28"/>
          <w:szCs w:val="28"/>
          <w:lang w:val="ru-RU"/>
        </w:rPr>
        <w:t>.</w:t>
      </w:r>
      <w:proofErr w:type="gramEnd"/>
      <w:r w:rsidR="004A6020" w:rsidRPr="00AE7EC2">
        <w:rPr>
          <w:sz w:val="28"/>
          <w:szCs w:val="28"/>
          <w:lang w:val="ru-RU"/>
        </w:rPr>
        <w:t xml:space="preserve"> В </w:t>
      </w:r>
      <w:r w:rsidR="00C17A0B" w:rsidRPr="00AE7EC2">
        <w:rPr>
          <w:sz w:val="28"/>
          <w:szCs w:val="28"/>
          <w:lang w:val="ru-RU"/>
        </w:rPr>
        <w:t xml:space="preserve">МО «Город Балабаново» </w:t>
      </w:r>
      <w:r w:rsidR="004A6020" w:rsidRPr="00AE7EC2">
        <w:rPr>
          <w:sz w:val="28"/>
          <w:szCs w:val="28"/>
          <w:lang w:val="ru-RU"/>
        </w:rPr>
        <w:t>данн</w:t>
      </w:r>
      <w:r w:rsidR="00B1245C" w:rsidRPr="00AE7EC2">
        <w:rPr>
          <w:sz w:val="28"/>
          <w:szCs w:val="28"/>
          <w:lang w:val="ru-RU"/>
        </w:rPr>
        <w:t>ая</w:t>
      </w:r>
      <w:r w:rsidR="004A6020" w:rsidRPr="00AE7EC2">
        <w:rPr>
          <w:sz w:val="28"/>
          <w:szCs w:val="28"/>
          <w:lang w:val="ru-RU"/>
        </w:rPr>
        <w:t xml:space="preserve"> зон</w:t>
      </w:r>
      <w:r w:rsidR="00B1245C" w:rsidRPr="00AE7EC2">
        <w:rPr>
          <w:sz w:val="28"/>
          <w:szCs w:val="28"/>
          <w:lang w:val="ru-RU"/>
        </w:rPr>
        <w:t>а</w:t>
      </w:r>
      <w:r w:rsidR="004A6020" w:rsidRPr="00AE7EC2">
        <w:rPr>
          <w:sz w:val="28"/>
          <w:szCs w:val="28"/>
          <w:lang w:val="ru-RU"/>
        </w:rPr>
        <w:t xml:space="preserve"> включают в себя:</w:t>
      </w:r>
    </w:p>
    <w:p w14:paraId="708840DF" w14:textId="444FD2BF" w:rsidR="00AE7EC2" w:rsidRPr="00AE7EC2" w:rsidRDefault="00AE7EC2" w:rsidP="00AE7EC2">
      <w:pPr>
        <w:pStyle w:val="afff1"/>
        <w:numPr>
          <w:ilvl w:val="0"/>
          <w:numId w:val="47"/>
        </w:numPr>
        <w:rPr>
          <w:sz w:val="28"/>
          <w:szCs w:val="28"/>
          <w:lang w:eastAsia="ar-SA" w:bidi="en-US"/>
        </w:rPr>
      </w:pPr>
      <w:r w:rsidRPr="00AE7EC2">
        <w:rPr>
          <w:sz w:val="28"/>
          <w:szCs w:val="28"/>
          <w:lang w:eastAsia="ar-SA" w:bidi="en-US"/>
        </w:rPr>
        <w:t>Зона размещения производственных объектов II класса опасности;</w:t>
      </w:r>
    </w:p>
    <w:p w14:paraId="205EB0DE" w14:textId="5BD0C03B" w:rsidR="00AE7EC2" w:rsidRPr="00AE7EC2" w:rsidRDefault="00AE7EC2" w:rsidP="00AE7EC2">
      <w:pPr>
        <w:pStyle w:val="afff1"/>
        <w:numPr>
          <w:ilvl w:val="0"/>
          <w:numId w:val="47"/>
        </w:numPr>
        <w:rPr>
          <w:sz w:val="28"/>
          <w:szCs w:val="28"/>
          <w:lang w:eastAsia="ar-SA" w:bidi="en-US"/>
        </w:rPr>
      </w:pPr>
      <w:r w:rsidRPr="00AE7EC2">
        <w:rPr>
          <w:sz w:val="28"/>
          <w:szCs w:val="28"/>
          <w:lang w:eastAsia="ar-SA" w:bidi="en-US"/>
        </w:rPr>
        <w:t>Зона размещения производственных объектов III класса опасности;</w:t>
      </w:r>
    </w:p>
    <w:p w14:paraId="725EB8E8" w14:textId="6028AD52" w:rsidR="00AE7EC2" w:rsidRPr="00AE7EC2" w:rsidRDefault="00AE7EC2" w:rsidP="00AE7EC2">
      <w:pPr>
        <w:pStyle w:val="afff1"/>
        <w:numPr>
          <w:ilvl w:val="0"/>
          <w:numId w:val="47"/>
        </w:numPr>
        <w:rPr>
          <w:sz w:val="28"/>
          <w:szCs w:val="28"/>
          <w:lang w:eastAsia="ar-SA" w:bidi="en-US"/>
        </w:rPr>
      </w:pPr>
      <w:r w:rsidRPr="00AE7EC2">
        <w:rPr>
          <w:sz w:val="28"/>
          <w:szCs w:val="28"/>
          <w:lang w:eastAsia="ar-SA" w:bidi="en-US"/>
        </w:rPr>
        <w:t>Зона размещения производственных объектов IV класса опасности;</w:t>
      </w:r>
    </w:p>
    <w:p w14:paraId="4CC9A136" w14:textId="3899B820" w:rsidR="009D31FF" w:rsidRDefault="00AE7EC2" w:rsidP="00AE7EC2">
      <w:pPr>
        <w:pStyle w:val="a0"/>
        <w:numPr>
          <w:ilvl w:val="0"/>
          <w:numId w:val="47"/>
        </w:numPr>
        <w:rPr>
          <w:sz w:val="28"/>
          <w:szCs w:val="28"/>
          <w:lang w:val="ru-RU"/>
        </w:rPr>
      </w:pPr>
      <w:r w:rsidRPr="00AE7EC2">
        <w:rPr>
          <w:sz w:val="28"/>
          <w:szCs w:val="28"/>
          <w:lang w:val="ru-RU"/>
        </w:rPr>
        <w:t>Зона размещения производственных объектов V класса опасности.</w:t>
      </w:r>
    </w:p>
    <w:p w14:paraId="41CB6AF1" w14:textId="6FE2B2AC" w:rsidR="00AE7EC2" w:rsidRPr="00AE7EC2" w:rsidRDefault="00AE7EC2" w:rsidP="00AE7EC2">
      <w:pPr>
        <w:pStyle w:val="a0"/>
        <w:spacing w:before="120"/>
        <w:rPr>
          <w:sz w:val="28"/>
          <w:szCs w:val="28"/>
          <w:lang w:val="ru-RU"/>
        </w:rPr>
      </w:pPr>
      <w:proofErr w:type="gramStart"/>
      <w:r w:rsidRPr="00AE7EC2">
        <w:rPr>
          <w:i/>
          <w:sz w:val="28"/>
          <w:szCs w:val="28"/>
          <w:u w:val="single"/>
          <w:lang w:val="ru-RU"/>
        </w:rPr>
        <w:t>Зон</w:t>
      </w:r>
      <w:r>
        <w:rPr>
          <w:i/>
          <w:sz w:val="28"/>
          <w:szCs w:val="28"/>
          <w:u w:val="single"/>
          <w:lang w:val="ru-RU"/>
        </w:rPr>
        <w:t>а</w:t>
      </w:r>
      <w:r w:rsidRPr="00AE7EC2">
        <w:rPr>
          <w:i/>
          <w:sz w:val="28"/>
          <w:szCs w:val="28"/>
          <w:u w:val="single"/>
          <w:lang w:val="ru-RU"/>
        </w:rPr>
        <w:t xml:space="preserve"> инженерной и транспортной инфраструктур</w:t>
      </w:r>
      <w:r w:rsidRPr="00AE7EC2">
        <w:rPr>
          <w:i/>
          <w:sz w:val="28"/>
          <w:szCs w:val="28"/>
          <w:lang w:val="ru-RU"/>
        </w:rPr>
        <w:t xml:space="preserve"> </w:t>
      </w:r>
      <w:r w:rsidRPr="00AE7EC2">
        <w:rPr>
          <w:sz w:val="28"/>
          <w:szCs w:val="28"/>
          <w:lang w:val="ru-RU"/>
        </w:rPr>
        <w:t>–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  <w:proofErr w:type="gramEnd"/>
      <w:r w:rsidRPr="00AE7EC2">
        <w:rPr>
          <w:sz w:val="28"/>
          <w:szCs w:val="28"/>
          <w:lang w:val="ru-RU"/>
        </w:rPr>
        <w:t xml:space="preserve"> В МО «Город Балабаново» данная зона включают в себя:</w:t>
      </w:r>
    </w:p>
    <w:p w14:paraId="33D2750C" w14:textId="1FFB8AFB" w:rsidR="00AE7EC2" w:rsidRPr="00AE7EC2" w:rsidRDefault="00AE7EC2" w:rsidP="00AE7EC2">
      <w:pPr>
        <w:pStyle w:val="afff1"/>
        <w:numPr>
          <w:ilvl w:val="0"/>
          <w:numId w:val="47"/>
        </w:numPr>
        <w:rPr>
          <w:sz w:val="28"/>
          <w:szCs w:val="28"/>
          <w:lang w:eastAsia="ar-SA" w:bidi="en-US"/>
        </w:rPr>
      </w:pPr>
      <w:r w:rsidRPr="00AE7EC2">
        <w:rPr>
          <w:sz w:val="28"/>
          <w:szCs w:val="28"/>
          <w:lang w:eastAsia="ar-SA" w:bidi="en-US"/>
        </w:rPr>
        <w:t>Зона инженерной инфраструктуры;</w:t>
      </w:r>
    </w:p>
    <w:p w14:paraId="2BE10A81" w14:textId="4415DA7A" w:rsidR="00AE7EC2" w:rsidRPr="00AE7EC2" w:rsidRDefault="00AE7EC2" w:rsidP="00AE7EC2">
      <w:pPr>
        <w:pStyle w:val="afff1"/>
        <w:numPr>
          <w:ilvl w:val="0"/>
          <w:numId w:val="47"/>
        </w:numPr>
        <w:rPr>
          <w:sz w:val="28"/>
          <w:szCs w:val="28"/>
          <w:lang w:eastAsia="ar-SA" w:bidi="en-US"/>
        </w:rPr>
      </w:pPr>
      <w:r w:rsidRPr="00AE7EC2">
        <w:rPr>
          <w:sz w:val="28"/>
          <w:szCs w:val="28"/>
          <w:lang w:eastAsia="ar-SA" w:bidi="en-US"/>
        </w:rPr>
        <w:t>Коммунально-складская зона;</w:t>
      </w:r>
    </w:p>
    <w:p w14:paraId="735CB2BA" w14:textId="3FD557EF" w:rsidR="00AE7EC2" w:rsidRPr="00AE7EC2" w:rsidRDefault="00AE7EC2" w:rsidP="00AE7EC2">
      <w:pPr>
        <w:pStyle w:val="afff1"/>
        <w:numPr>
          <w:ilvl w:val="0"/>
          <w:numId w:val="47"/>
        </w:numPr>
        <w:rPr>
          <w:sz w:val="28"/>
          <w:szCs w:val="28"/>
          <w:lang w:eastAsia="ar-SA" w:bidi="en-US"/>
        </w:rPr>
      </w:pPr>
      <w:r w:rsidRPr="00AE7EC2">
        <w:rPr>
          <w:sz w:val="28"/>
          <w:szCs w:val="28"/>
          <w:lang w:eastAsia="ar-SA" w:bidi="en-US"/>
        </w:rPr>
        <w:t>Зона транспортной инфраструктуры;</w:t>
      </w:r>
    </w:p>
    <w:p w14:paraId="46418ECB" w14:textId="50C6BA12" w:rsidR="00AE7EC2" w:rsidRPr="00AE7EC2" w:rsidRDefault="00AE7EC2" w:rsidP="00AE7EC2">
      <w:pPr>
        <w:pStyle w:val="a0"/>
        <w:numPr>
          <w:ilvl w:val="0"/>
          <w:numId w:val="47"/>
        </w:numPr>
        <w:rPr>
          <w:sz w:val="28"/>
          <w:szCs w:val="28"/>
          <w:lang w:val="ru-RU"/>
        </w:rPr>
      </w:pPr>
      <w:r w:rsidRPr="00AE7EC2">
        <w:rPr>
          <w:sz w:val="28"/>
          <w:szCs w:val="28"/>
          <w:lang w:val="ru-RU"/>
        </w:rPr>
        <w:t>Территория гаражных обществ.</w:t>
      </w:r>
    </w:p>
    <w:p w14:paraId="6D70474B" w14:textId="77777777" w:rsidR="00542B7D" w:rsidRDefault="00542B7D" w:rsidP="00542B7D">
      <w:pPr>
        <w:pStyle w:val="a0"/>
        <w:rPr>
          <w:lang w:val="ru-RU"/>
        </w:rPr>
      </w:pPr>
      <w:r w:rsidRPr="00542B7D">
        <w:rPr>
          <w:i/>
          <w:sz w:val="28"/>
          <w:szCs w:val="28"/>
          <w:u w:val="single"/>
          <w:lang w:val="ru-RU"/>
        </w:rPr>
        <w:t>Зон</w:t>
      </w:r>
      <w:r>
        <w:rPr>
          <w:i/>
          <w:sz w:val="28"/>
          <w:szCs w:val="28"/>
          <w:u w:val="single"/>
          <w:lang w:val="ru-RU"/>
        </w:rPr>
        <w:t>а</w:t>
      </w:r>
      <w:r w:rsidRPr="00542B7D">
        <w:rPr>
          <w:i/>
          <w:sz w:val="28"/>
          <w:szCs w:val="28"/>
          <w:u w:val="single"/>
          <w:lang w:val="ru-RU"/>
        </w:rPr>
        <w:t xml:space="preserve"> сельскохозяйственного использования </w:t>
      </w:r>
      <w:r w:rsidRPr="00AE7EC2">
        <w:rPr>
          <w:sz w:val="28"/>
          <w:szCs w:val="28"/>
          <w:lang w:val="ru-RU"/>
        </w:rPr>
        <w:t>– предназначен</w:t>
      </w:r>
      <w:r>
        <w:rPr>
          <w:sz w:val="28"/>
          <w:szCs w:val="28"/>
          <w:lang w:val="ru-RU"/>
        </w:rPr>
        <w:t>а</w:t>
      </w:r>
      <w:r w:rsidRPr="00AE7EC2">
        <w:rPr>
          <w:sz w:val="28"/>
          <w:szCs w:val="28"/>
          <w:lang w:val="ru-RU"/>
        </w:rPr>
        <w:t xml:space="preserve"> </w:t>
      </w:r>
      <w:r w:rsidRPr="00542B7D">
        <w:rPr>
          <w:sz w:val="28"/>
          <w:szCs w:val="28"/>
          <w:lang w:val="ru-RU"/>
        </w:rPr>
        <w:t xml:space="preserve">в целях использования земель сельскохозяйственного назначения для ведения сельского хозяйства, в </w:t>
      </w:r>
      <w:proofErr w:type="spellStart"/>
      <w:r w:rsidRPr="00542B7D">
        <w:rPr>
          <w:sz w:val="28"/>
          <w:szCs w:val="28"/>
          <w:lang w:val="ru-RU"/>
        </w:rPr>
        <w:t>т.ч</w:t>
      </w:r>
      <w:proofErr w:type="spellEnd"/>
      <w:r w:rsidRPr="00542B7D">
        <w:rPr>
          <w:sz w:val="28"/>
          <w:szCs w:val="28"/>
          <w:lang w:val="ru-RU"/>
        </w:rPr>
        <w:t>. использования крестьянскими (фермерскими) хозяйствами дл</w:t>
      </w:r>
      <w:r>
        <w:rPr>
          <w:sz w:val="28"/>
          <w:szCs w:val="28"/>
          <w:lang w:val="ru-RU"/>
        </w:rPr>
        <w:t>я осуществления их деятельности</w:t>
      </w:r>
      <w:r w:rsidRPr="00AE7EC2">
        <w:rPr>
          <w:sz w:val="28"/>
          <w:szCs w:val="28"/>
          <w:lang w:val="ru-RU"/>
        </w:rPr>
        <w:t>.</w:t>
      </w:r>
      <w:r w:rsidRPr="00542B7D">
        <w:rPr>
          <w:lang w:val="ru-RU"/>
        </w:rPr>
        <w:t xml:space="preserve"> </w:t>
      </w:r>
    </w:p>
    <w:p w14:paraId="22DC9A95" w14:textId="076BFF9C" w:rsidR="00AE7EC2" w:rsidRPr="00542B7D" w:rsidRDefault="00542B7D" w:rsidP="00542B7D">
      <w:pPr>
        <w:pStyle w:val="a0"/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lastRenderedPageBreak/>
        <w:t>На территории зоны сельскохозяйственного использования не допускается размещение объектов производств несельскохозяйственного назначения, оказывающих вредное влияние на окружающую среду.</w:t>
      </w:r>
    </w:p>
    <w:p w14:paraId="30756083" w14:textId="3A182CC9" w:rsidR="004A6020" w:rsidRPr="00542B7D" w:rsidRDefault="00A44289" w:rsidP="009D31FF">
      <w:pPr>
        <w:pStyle w:val="a0"/>
        <w:spacing w:before="120"/>
        <w:rPr>
          <w:sz w:val="28"/>
          <w:szCs w:val="28"/>
          <w:lang w:val="ru-RU"/>
        </w:rPr>
      </w:pPr>
      <w:r w:rsidRPr="00542B7D">
        <w:rPr>
          <w:i/>
          <w:sz w:val="28"/>
          <w:szCs w:val="28"/>
          <w:u w:val="single"/>
          <w:lang w:val="ru-RU"/>
        </w:rPr>
        <w:t xml:space="preserve">Зона рекреационного назначения </w:t>
      </w:r>
      <w:r w:rsidRPr="00542B7D">
        <w:rPr>
          <w:sz w:val="28"/>
          <w:szCs w:val="28"/>
          <w:lang w:val="ru-RU"/>
        </w:rPr>
        <w:t>предназначается для организации мест отдыха населения. В состав зон рекреационного назначения входит зона в границах территорий, занятая скверами, парками, прудами, пляжами, также в границах иных территорий, используемых и предназначенная для отдыха, туризма, занятий физической культурой и спортом</w:t>
      </w:r>
    </w:p>
    <w:p w14:paraId="18E84F1B" w14:textId="70372B62" w:rsidR="00A44289" w:rsidRPr="00542B7D" w:rsidRDefault="004A6020" w:rsidP="004A6020">
      <w:pPr>
        <w:pStyle w:val="a0"/>
        <w:rPr>
          <w:i/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 xml:space="preserve">В состав зон рекреационного назначения </w:t>
      </w:r>
      <w:r w:rsidR="00342311" w:rsidRPr="00542B7D">
        <w:rPr>
          <w:sz w:val="28"/>
          <w:szCs w:val="28"/>
          <w:lang w:val="ru-RU"/>
        </w:rPr>
        <w:t xml:space="preserve">МО «Город Балабаново» </w:t>
      </w:r>
      <w:r w:rsidRPr="00542B7D">
        <w:rPr>
          <w:sz w:val="28"/>
          <w:szCs w:val="28"/>
          <w:lang w:val="ru-RU"/>
        </w:rPr>
        <w:t>входят</w:t>
      </w:r>
      <w:r w:rsidR="00A44289" w:rsidRPr="00542B7D">
        <w:rPr>
          <w:sz w:val="28"/>
          <w:szCs w:val="28"/>
          <w:lang w:val="ru-RU"/>
        </w:rPr>
        <w:t>:</w:t>
      </w:r>
    </w:p>
    <w:p w14:paraId="232F8B9D" w14:textId="2CA4CDA3" w:rsidR="00A44289" w:rsidRPr="00542B7D" w:rsidRDefault="00542B7D" w:rsidP="00542B7D">
      <w:pPr>
        <w:pStyle w:val="a0"/>
        <w:numPr>
          <w:ilvl w:val="0"/>
          <w:numId w:val="47"/>
        </w:numPr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>Зона рекреационного назначения</w:t>
      </w:r>
      <w:r w:rsidR="00A44289" w:rsidRPr="00542B7D">
        <w:rPr>
          <w:sz w:val="28"/>
          <w:szCs w:val="28"/>
          <w:lang w:val="ru-RU"/>
        </w:rPr>
        <w:t>;</w:t>
      </w:r>
    </w:p>
    <w:p w14:paraId="623AF507" w14:textId="464FEB24" w:rsidR="000B0A46" w:rsidRPr="00542B7D" w:rsidRDefault="00542B7D" w:rsidP="009D31FF">
      <w:pPr>
        <w:pStyle w:val="a0"/>
        <w:numPr>
          <w:ilvl w:val="0"/>
          <w:numId w:val="47"/>
        </w:numPr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>З</w:t>
      </w:r>
      <w:r w:rsidR="000B0A46" w:rsidRPr="00542B7D">
        <w:rPr>
          <w:sz w:val="28"/>
          <w:szCs w:val="28"/>
          <w:lang w:val="ru-RU"/>
        </w:rPr>
        <w:t>она лесов;</w:t>
      </w:r>
    </w:p>
    <w:p w14:paraId="720BC07A" w14:textId="10AC9D0D" w:rsidR="00A44289" w:rsidRPr="00542B7D" w:rsidRDefault="00542B7D" w:rsidP="00542B7D">
      <w:pPr>
        <w:pStyle w:val="a0"/>
        <w:numPr>
          <w:ilvl w:val="0"/>
          <w:numId w:val="47"/>
        </w:numPr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>Зона размещения объектов рекреационно-туристического назначения</w:t>
      </w:r>
      <w:r w:rsidR="00A44289" w:rsidRPr="00542B7D">
        <w:rPr>
          <w:sz w:val="28"/>
          <w:szCs w:val="28"/>
          <w:lang w:val="ru-RU"/>
        </w:rPr>
        <w:t>.</w:t>
      </w:r>
    </w:p>
    <w:p w14:paraId="47E3FC3C" w14:textId="77777777" w:rsidR="00A44289" w:rsidRPr="00542B7D" w:rsidRDefault="00A44289" w:rsidP="00A44289">
      <w:pPr>
        <w:pStyle w:val="a0"/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>На территории зоны рекреационного назначения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</w:t>
      </w:r>
    </w:p>
    <w:p w14:paraId="770B35E2" w14:textId="42E5A921" w:rsidR="00A44289" w:rsidRPr="00542B7D" w:rsidRDefault="00A44289" w:rsidP="009D31FF">
      <w:pPr>
        <w:pStyle w:val="a0"/>
        <w:spacing w:before="120"/>
        <w:rPr>
          <w:sz w:val="28"/>
          <w:szCs w:val="28"/>
          <w:lang w:val="ru-RU"/>
        </w:rPr>
      </w:pPr>
      <w:r w:rsidRPr="00542B7D">
        <w:rPr>
          <w:i/>
          <w:sz w:val="28"/>
          <w:szCs w:val="28"/>
          <w:u w:val="single"/>
          <w:lang w:val="ru-RU"/>
        </w:rPr>
        <w:t>Зона специального назначения</w:t>
      </w:r>
      <w:r w:rsidRPr="00542B7D">
        <w:rPr>
          <w:sz w:val="28"/>
          <w:szCs w:val="28"/>
          <w:lang w:val="ru-RU"/>
        </w:rPr>
        <w:t xml:space="preserve"> предназначена для размещения кладбищ и иных объектов, использование которых несовместимо с видами использования других территориальных зон. В состав </w:t>
      </w:r>
      <w:r w:rsidR="004A6020" w:rsidRPr="00542B7D">
        <w:rPr>
          <w:sz w:val="28"/>
          <w:szCs w:val="28"/>
          <w:lang w:val="ru-RU"/>
        </w:rPr>
        <w:t xml:space="preserve">зон специального назначения </w:t>
      </w:r>
      <w:r w:rsidR="00342311" w:rsidRPr="00542B7D">
        <w:rPr>
          <w:sz w:val="28"/>
          <w:szCs w:val="28"/>
        </w:rPr>
        <w:t>МО «</w:t>
      </w:r>
      <w:proofErr w:type="spellStart"/>
      <w:r w:rsidR="00342311" w:rsidRPr="00542B7D">
        <w:rPr>
          <w:sz w:val="28"/>
          <w:szCs w:val="28"/>
        </w:rPr>
        <w:t>Город</w:t>
      </w:r>
      <w:proofErr w:type="spellEnd"/>
      <w:r w:rsidR="00342311" w:rsidRPr="00542B7D">
        <w:rPr>
          <w:sz w:val="28"/>
          <w:szCs w:val="28"/>
        </w:rPr>
        <w:t xml:space="preserve"> </w:t>
      </w:r>
      <w:proofErr w:type="spellStart"/>
      <w:r w:rsidR="00342311" w:rsidRPr="00542B7D">
        <w:rPr>
          <w:sz w:val="28"/>
          <w:szCs w:val="28"/>
        </w:rPr>
        <w:t>Балабаново</w:t>
      </w:r>
      <w:proofErr w:type="spellEnd"/>
      <w:r w:rsidR="00342311" w:rsidRPr="00542B7D">
        <w:rPr>
          <w:sz w:val="28"/>
          <w:szCs w:val="28"/>
        </w:rPr>
        <w:t xml:space="preserve">» </w:t>
      </w:r>
      <w:r w:rsidRPr="00542B7D">
        <w:rPr>
          <w:sz w:val="28"/>
          <w:szCs w:val="28"/>
          <w:lang w:val="ru-RU"/>
        </w:rPr>
        <w:t>вход</w:t>
      </w:r>
      <w:r w:rsidR="00E37BB5" w:rsidRPr="00542B7D">
        <w:rPr>
          <w:sz w:val="28"/>
          <w:szCs w:val="28"/>
          <w:lang w:val="ru-RU"/>
        </w:rPr>
        <w:t>я</w:t>
      </w:r>
      <w:r w:rsidRPr="00542B7D">
        <w:rPr>
          <w:sz w:val="28"/>
          <w:szCs w:val="28"/>
          <w:lang w:val="ru-RU"/>
        </w:rPr>
        <w:t>т:</w:t>
      </w:r>
    </w:p>
    <w:p w14:paraId="041F1EDC" w14:textId="67E5DAED" w:rsidR="00A44289" w:rsidRPr="00542B7D" w:rsidRDefault="00542B7D" w:rsidP="00542B7D">
      <w:pPr>
        <w:pStyle w:val="a0"/>
        <w:numPr>
          <w:ilvl w:val="0"/>
          <w:numId w:val="47"/>
        </w:numPr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>Зона специального назначения, связанная с захоронениями</w:t>
      </w:r>
      <w:r w:rsidR="00E37BB5" w:rsidRPr="00542B7D">
        <w:rPr>
          <w:sz w:val="28"/>
          <w:szCs w:val="28"/>
          <w:lang w:val="ru-RU"/>
        </w:rPr>
        <w:t>;</w:t>
      </w:r>
    </w:p>
    <w:p w14:paraId="7F96358B" w14:textId="0687FD1C" w:rsidR="00E37BB5" w:rsidRPr="00542B7D" w:rsidRDefault="00542B7D" w:rsidP="00542B7D">
      <w:pPr>
        <w:pStyle w:val="a0"/>
        <w:numPr>
          <w:ilvl w:val="0"/>
          <w:numId w:val="47"/>
        </w:numPr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>Зона специального назначения, связанная с государственными объектами</w:t>
      </w:r>
      <w:r w:rsidR="00E37BB5" w:rsidRPr="00542B7D">
        <w:rPr>
          <w:sz w:val="28"/>
          <w:szCs w:val="28"/>
          <w:lang w:val="ru-RU"/>
        </w:rPr>
        <w:t>.</w:t>
      </w:r>
    </w:p>
    <w:p w14:paraId="1DF708B6" w14:textId="4A45A68F" w:rsidR="00A44289" w:rsidRPr="00542B7D" w:rsidRDefault="00A44289" w:rsidP="00B35324">
      <w:pPr>
        <w:pStyle w:val="a0"/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>Параметры функциональных зон с указанием планируемых для размещения в этих зонах объектах федерального, регионального и местного значения</w:t>
      </w:r>
      <w:r w:rsidR="007378C7" w:rsidRPr="00542B7D">
        <w:rPr>
          <w:sz w:val="28"/>
          <w:szCs w:val="28"/>
          <w:lang w:val="ru-RU"/>
        </w:rPr>
        <w:t xml:space="preserve"> (за исключением линейных объектов)</w:t>
      </w:r>
      <w:r w:rsidRPr="00542B7D">
        <w:rPr>
          <w:sz w:val="28"/>
          <w:szCs w:val="28"/>
          <w:lang w:val="ru-RU"/>
        </w:rPr>
        <w:t xml:space="preserve"> приведены в таблицах </w:t>
      </w:r>
      <w:r w:rsidR="000B0A46" w:rsidRPr="00542B7D">
        <w:rPr>
          <w:sz w:val="28"/>
          <w:szCs w:val="28"/>
          <w:lang w:val="ru-RU"/>
        </w:rPr>
        <w:t>2.1</w:t>
      </w:r>
      <w:r w:rsidRPr="00542B7D">
        <w:rPr>
          <w:sz w:val="28"/>
          <w:szCs w:val="28"/>
          <w:lang w:val="ru-RU"/>
        </w:rPr>
        <w:t>.</w:t>
      </w:r>
    </w:p>
    <w:p w14:paraId="479634BA" w14:textId="48AD8786" w:rsidR="00A44289" w:rsidRPr="00542B7D" w:rsidRDefault="00A44289" w:rsidP="00B35324">
      <w:pPr>
        <w:pStyle w:val="a0"/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 xml:space="preserve">Функциональное зонирование территории графически отображено на картографических материалах генерального плана </w:t>
      </w:r>
      <w:r w:rsidR="00342311" w:rsidRPr="00542B7D">
        <w:rPr>
          <w:sz w:val="28"/>
          <w:szCs w:val="28"/>
          <w:lang w:val="ru-RU"/>
        </w:rPr>
        <w:t>МО «Город Балабаново»</w:t>
      </w:r>
      <w:r w:rsidRPr="00542B7D">
        <w:rPr>
          <w:sz w:val="28"/>
          <w:szCs w:val="28"/>
          <w:lang w:val="ru-RU"/>
        </w:rPr>
        <w:t>.</w:t>
      </w:r>
    </w:p>
    <w:p w14:paraId="68719E3B" w14:textId="77777777" w:rsidR="00A44289" w:rsidRPr="00542B7D" w:rsidRDefault="00A44289" w:rsidP="00B35324">
      <w:pPr>
        <w:pStyle w:val="a0"/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>Данные положения являются основой для разработки правил землепользования и застройки.</w:t>
      </w:r>
    </w:p>
    <w:bookmarkEnd w:id="7"/>
    <w:bookmarkEnd w:id="8"/>
    <w:p w14:paraId="3590D324" w14:textId="77777777" w:rsidR="000B0A46" w:rsidRPr="00617C4F" w:rsidRDefault="000B0A46" w:rsidP="00E9282D">
      <w:pPr>
        <w:pStyle w:val="a0"/>
        <w:jc w:val="right"/>
        <w:rPr>
          <w:b/>
          <w:i/>
          <w:highlight w:val="yellow"/>
          <w:lang w:val="ru-RU"/>
        </w:rPr>
        <w:sectPr w:rsidR="000B0A46" w:rsidRPr="00617C4F" w:rsidSect="00CD1F27">
          <w:headerReference w:type="default" r:id="rId14"/>
          <w:footerReference w:type="default" r:id="rId15"/>
          <w:pgSz w:w="11906" w:h="16838" w:code="9"/>
          <w:pgMar w:top="851" w:right="851" w:bottom="1134" w:left="1701" w:header="1701" w:footer="1077" w:gutter="0"/>
          <w:pgBorders>
            <w:top w:val="thinThickSmallGap" w:sz="18" w:space="8" w:color="auto"/>
            <w:left w:val="thinThickSmallGap" w:sz="18" w:space="8" w:color="auto"/>
            <w:bottom w:val="thickThinSmallGap" w:sz="18" w:space="8" w:color="auto"/>
            <w:right w:val="thickThinSmallGap" w:sz="18" w:space="8" w:color="auto"/>
          </w:pgBorders>
          <w:pgNumType w:start="13" w:chapStyle="1"/>
          <w:cols w:space="708"/>
          <w:docGrid w:linePitch="360"/>
        </w:sectPr>
      </w:pPr>
    </w:p>
    <w:p w14:paraId="4F8CDA44" w14:textId="0B0508BA" w:rsidR="00FE4334" w:rsidRPr="00542B7D" w:rsidRDefault="002D6B8C" w:rsidP="00FE4334">
      <w:pPr>
        <w:keepNext/>
        <w:suppressAutoHyphens/>
        <w:spacing w:after="120"/>
        <w:jc w:val="right"/>
        <w:rPr>
          <w:b/>
          <w:i/>
          <w:lang w:eastAsia="ar-SA" w:bidi="en-US"/>
        </w:rPr>
      </w:pPr>
      <w:r w:rsidRPr="00542B7D">
        <w:rPr>
          <w:b/>
          <w:i/>
          <w:lang w:eastAsia="ar-SA" w:bidi="en-US"/>
        </w:rPr>
        <w:lastRenderedPageBreak/>
        <w:t>Таблица 2.1</w:t>
      </w:r>
    </w:p>
    <w:p w14:paraId="5A6D6013" w14:textId="47AD56C8" w:rsidR="000B0A46" w:rsidRPr="00542B7D" w:rsidRDefault="000B0A46" w:rsidP="00E9282D">
      <w:pPr>
        <w:keepNext/>
        <w:suppressAutoHyphens/>
        <w:spacing w:after="120"/>
        <w:jc w:val="center"/>
        <w:rPr>
          <w:b/>
          <w:i/>
          <w:lang w:eastAsia="ar-SA" w:bidi="en-US"/>
        </w:rPr>
      </w:pPr>
      <w:r w:rsidRPr="00542B7D">
        <w:rPr>
          <w:b/>
          <w:i/>
          <w:lang w:eastAsia="ar-SA" w:bidi="en-US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</w:p>
    <w:tbl>
      <w:tblPr>
        <w:tblStyle w:val="ad"/>
        <w:tblW w:w="1486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"/>
        <w:gridCol w:w="1418"/>
        <w:gridCol w:w="6280"/>
        <w:gridCol w:w="1559"/>
        <w:gridCol w:w="1516"/>
        <w:gridCol w:w="3402"/>
      </w:tblGrid>
      <w:tr w:rsidR="000B0A46" w:rsidRPr="00542B7D" w14:paraId="7541C031" w14:textId="77777777" w:rsidTr="00486D70">
        <w:trPr>
          <w:cantSplit/>
          <w:tblHeader/>
        </w:trPr>
        <w:tc>
          <w:tcPr>
            <w:tcW w:w="694" w:type="dxa"/>
            <w:vMerge w:val="restart"/>
            <w:shd w:val="clear" w:color="auto" w:fill="D9D9D9" w:themeFill="background1" w:themeFillShade="D9"/>
          </w:tcPr>
          <w:p w14:paraId="679152AB" w14:textId="715668F3" w:rsidR="000B0A46" w:rsidRPr="00542B7D" w:rsidRDefault="000B0A46" w:rsidP="000B0A46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42B7D">
              <w:rPr>
                <w:b/>
                <w:i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542B7D">
              <w:rPr>
                <w:b/>
                <w:i/>
                <w:sz w:val="20"/>
                <w:szCs w:val="20"/>
                <w:lang w:val="ru-RU"/>
              </w:rPr>
              <w:t>п</w:t>
            </w:r>
            <w:proofErr w:type="gramEnd"/>
            <w:r w:rsidRPr="00542B7D">
              <w:rPr>
                <w:b/>
                <w:i/>
                <w:sz w:val="20"/>
                <w:szCs w:val="20"/>
                <w:lang w:val="ru-RU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4D1D4994" w14:textId="0564E1AF" w:rsidR="000B0A46" w:rsidRPr="00542B7D" w:rsidRDefault="003D74F4" w:rsidP="000B0A46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42B7D">
              <w:rPr>
                <w:b/>
                <w:i/>
                <w:sz w:val="20"/>
                <w:szCs w:val="20"/>
                <w:lang w:val="ru-RU"/>
              </w:rPr>
              <w:t>Наименование</w:t>
            </w:r>
            <w:r w:rsidR="000B0A46" w:rsidRPr="00542B7D">
              <w:rPr>
                <w:b/>
                <w:i/>
                <w:sz w:val="20"/>
                <w:szCs w:val="20"/>
                <w:lang w:val="ru-RU"/>
              </w:rPr>
              <w:t xml:space="preserve"> функциональной зоны</w:t>
            </w:r>
          </w:p>
        </w:tc>
        <w:tc>
          <w:tcPr>
            <w:tcW w:w="6280" w:type="dxa"/>
            <w:vMerge w:val="restart"/>
            <w:shd w:val="clear" w:color="auto" w:fill="D9D9D9" w:themeFill="background1" w:themeFillShade="D9"/>
          </w:tcPr>
          <w:p w14:paraId="779C9C56" w14:textId="63197934" w:rsidR="000B0A46" w:rsidRPr="00542B7D" w:rsidRDefault="000B0A46" w:rsidP="00486D70">
            <w:pPr>
              <w:pStyle w:val="a0"/>
              <w:keepNext/>
              <w:ind w:left="-312"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42B7D">
              <w:rPr>
                <w:b/>
                <w:i/>
                <w:sz w:val="20"/>
                <w:szCs w:val="20"/>
                <w:lang w:val="ru-RU"/>
              </w:rPr>
              <w:t xml:space="preserve">Параметры функциональной зоны </w:t>
            </w:r>
          </w:p>
        </w:tc>
        <w:tc>
          <w:tcPr>
            <w:tcW w:w="3075" w:type="dxa"/>
            <w:gridSpan w:val="2"/>
            <w:shd w:val="clear" w:color="auto" w:fill="D9D9D9" w:themeFill="background1" w:themeFillShade="D9"/>
          </w:tcPr>
          <w:p w14:paraId="1C8621BB" w14:textId="4805F074" w:rsidR="000B0A46" w:rsidRPr="00542B7D" w:rsidRDefault="000B0A46" w:rsidP="00C5010E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42B7D">
              <w:rPr>
                <w:b/>
                <w:i/>
                <w:sz w:val="20"/>
                <w:szCs w:val="20"/>
                <w:lang w:val="ru-RU"/>
              </w:rPr>
              <w:t>Площади функциональных зон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14:paraId="60C8D6DA" w14:textId="2E05EF09" w:rsidR="000B0A46" w:rsidRPr="00542B7D" w:rsidRDefault="000B0A46" w:rsidP="000B0A46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42B7D">
              <w:rPr>
                <w:b/>
                <w:i/>
                <w:sz w:val="20"/>
                <w:szCs w:val="20"/>
                <w:lang w:val="ru-RU"/>
              </w:rPr>
              <w:t>Планируемые для размещения объекты федерального, регионального, местного значения</w:t>
            </w:r>
            <w:r w:rsidR="00C5010E" w:rsidRPr="00542B7D">
              <w:rPr>
                <w:b/>
                <w:i/>
                <w:sz w:val="20"/>
                <w:szCs w:val="20"/>
                <w:lang w:val="ru-RU"/>
              </w:rPr>
              <w:t xml:space="preserve"> (за исключением линейных объектов)</w:t>
            </w:r>
          </w:p>
        </w:tc>
      </w:tr>
      <w:tr w:rsidR="00822DFD" w:rsidRPr="00542B7D" w14:paraId="51FE8B37" w14:textId="77777777" w:rsidTr="00486D70">
        <w:trPr>
          <w:cantSplit/>
          <w:tblHeader/>
        </w:trPr>
        <w:tc>
          <w:tcPr>
            <w:tcW w:w="694" w:type="dxa"/>
            <w:vMerge/>
            <w:shd w:val="clear" w:color="auto" w:fill="D9D9D9" w:themeFill="background1" w:themeFillShade="D9"/>
          </w:tcPr>
          <w:p w14:paraId="3C326CB1" w14:textId="77777777" w:rsidR="00822DFD" w:rsidRPr="00542B7D" w:rsidRDefault="00822DFD" w:rsidP="000B0A46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7580A5F4" w14:textId="77777777" w:rsidR="00822DFD" w:rsidRPr="00542B7D" w:rsidRDefault="00822DFD" w:rsidP="000B0A46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6280" w:type="dxa"/>
            <w:vMerge/>
            <w:shd w:val="clear" w:color="auto" w:fill="D9D9D9" w:themeFill="background1" w:themeFillShade="D9"/>
          </w:tcPr>
          <w:p w14:paraId="636B71CE" w14:textId="77777777" w:rsidR="00822DFD" w:rsidRPr="00542B7D" w:rsidRDefault="00822DFD" w:rsidP="00486D70">
            <w:pPr>
              <w:pStyle w:val="a0"/>
              <w:keepNext/>
              <w:ind w:left="-312"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BF9E8E5" w14:textId="263980A1" w:rsidR="00822DFD" w:rsidRPr="00542B7D" w:rsidRDefault="00822DFD" w:rsidP="00822DFD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42B7D">
              <w:rPr>
                <w:b/>
                <w:i/>
                <w:sz w:val="20"/>
                <w:szCs w:val="20"/>
                <w:lang w:val="ru-RU"/>
              </w:rPr>
              <w:t>Общая площадь (2019 год)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163AE352" w14:textId="1A650FA4" w:rsidR="00822DFD" w:rsidRPr="00542B7D" w:rsidRDefault="00822DFD" w:rsidP="00822DFD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42B7D">
              <w:rPr>
                <w:b/>
                <w:i/>
                <w:sz w:val="20"/>
                <w:szCs w:val="20"/>
                <w:lang w:val="ru-RU"/>
              </w:rPr>
              <w:t>Общая площадь (2021 год)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6C2F7F47" w14:textId="77777777" w:rsidR="00822DFD" w:rsidRPr="00542B7D" w:rsidRDefault="00822DFD" w:rsidP="000B0A46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13E60" w:rsidRPr="00542B7D" w14:paraId="589CC2E6" w14:textId="77777777" w:rsidTr="00486D70">
        <w:trPr>
          <w:cantSplit/>
          <w:tblHeader/>
        </w:trPr>
        <w:tc>
          <w:tcPr>
            <w:tcW w:w="694" w:type="dxa"/>
            <w:vMerge/>
            <w:shd w:val="clear" w:color="auto" w:fill="D9D9D9" w:themeFill="background1" w:themeFillShade="D9"/>
          </w:tcPr>
          <w:p w14:paraId="4C7B7D8A" w14:textId="77777777" w:rsidR="00A13E60" w:rsidRPr="00542B7D" w:rsidRDefault="00A13E60" w:rsidP="000B0A46">
            <w:pPr>
              <w:pStyle w:val="a0"/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388BF026" w14:textId="77777777" w:rsidR="00A13E60" w:rsidRPr="00542B7D" w:rsidRDefault="00A13E60" w:rsidP="000B0A4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280" w:type="dxa"/>
            <w:vMerge/>
            <w:shd w:val="clear" w:color="auto" w:fill="D9D9D9" w:themeFill="background1" w:themeFillShade="D9"/>
          </w:tcPr>
          <w:p w14:paraId="6B88B38D" w14:textId="77777777" w:rsidR="00A13E60" w:rsidRPr="00542B7D" w:rsidRDefault="00A13E60" w:rsidP="00486D70">
            <w:pPr>
              <w:ind w:left="-312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A1F0661" w14:textId="4C2DF3AA" w:rsidR="00A13E60" w:rsidRPr="00542B7D" w:rsidRDefault="0007399D" w:rsidP="0007399D">
            <w:pPr>
              <w:jc w:val="center"/>
              <w:rPr>
                <w:b/>
                <w:i/>
                <w:sz w:val="20"/>
                <w:szCs w:val="20"/>
              </w:rPr>
            </w:pPr>
            <w:r w:rsidRPr="00542B7D">
              <w:rPr>
                <w:b/>
                <w:i/>
                <w:sz w:val="20"/>
                <w:szCs w:val="20"/>
              </w:rPr>
              <w:t>га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14:paraId="3E49BB35" w14:textId="0773AD96" w:rsidR="00A13E60" w:rsidRPr="00542B7D" w:rsidRDefault="00A13E60" w:rsidP="00C5010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42B7D">
              <w:rPr>
                <w:b/>
                <w:i/>
                <w:sz w:val="20"/>
                <w:szCs w:val="20"/>
              </w:rPr>
              <w:t>га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2D9FA929" w14:textId="77777777" w:rsidR="00A13E60" w:rsidRPr="00542B7D" w:rsidRDefault="00A13E60" w:rsidP="000B0A46">
            <w:pPr>
              <w:jc w:val="left"/>
              <w:rPr>
                <w:sz w:val="20"/>
                <w:szCs w:val="20"/>
              </w:rPr>
            </w:pPr>
          </w:p>
        </w:tc>
      </w:tr>
      <w:tr w:rsidR="00B279DA" w:rsidRPr="00542B7D" w14:paraId="0A4A46BF" w14:textId="77777777" w:rsidTr="00B42524">
        <w:trPr>
          <w:cantSplit/>
        </w:trPr>
        <w:tc>
          <w:tcPr>
            <w:tcW w:w="694" w:type="dxa"/>
            <w:shd w:val="clear" w:color="auto" w:fill="F2F2F2" w:themeFill="background1" w:themeFillShade="F2"/>
          </w:tcPr>
          <w:p w14:paraId="76771AB3" w14:textId="634BA6D7" w:rsidR="00B279DA" w:rsidRPr="00542B7D" w:rsidRDefault="00B279DA" w:rsidP="00B279DA">
            <w:pPr>
              <w:pStyle w:val="a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542B7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</w:tcPr>
          <w:p w14:paraId="52482B74" w14:textId="684C75F9" w:rsidR="00B279DA" w:rsidRPr="00542B7D" w:rsidRDefault="00B279DA" w:rsidP="00B279DA">
            <w:pPr>
              <w:jc w:val="left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Жилая зона</w:t>
            </w:r>
          </w:p>
        </w:tc>
        <w:tc>
          <w:tcPr>
            <w:tcW w:w="6280" w:type="dxa"/>
          </w:tcPr>
          <w:p w14:paraId="0BEF178F" w14:textId="67F4F4AC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Минимальный размер земельного участка рекомендуется принимать для участков с видом разрешенного использования:</w:t>
            </w:r>
          </w:p>
          <w:p w14:paraId="3E863AF9" w14:textId="151F4340" w:rsidR="00B279DA" w:rsidRPr="00542B7D" w:rsidRDefault="00B279DA" w:rsidP="00486D70">
            <w:pPr>
              <w:pStyle w:val="afff1"/>
              <w:numPr>
                <w:ilvl w:val="0"/>
                <w:numId w:val="48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блокированная жилая застройка: минимальный - 0,02 га на один блок, максимальный - </w:t>
            </w:r>
            <w:r w:rsidRPr="00723BC6">
              <w:rPr>
                <w:sz w:val="20"/>
                <w:szCs w:val="20"/>
              </w:rPr>
              <w:t>0,1</w:t>
            </w:r>
            <w:r w:rsidRPr="00542B7D">
              <w:rPr>
                <w:sz w:val="20"/>
                <w:szCs w:val="20"/>
              </w:rPr>
              <w:t xml:space="preserve"> га на один блок; </w:t>
            </w:r>
          </w:p>
          <w:p w14:paraId="6AACC6E6" w14:textId="5A583B4D" w:rsidR="00B279DA" w:rsidRPr="00542B7D" w:rsidRDefault="00B279DA" w:rsidP="00486D70">
            <w:pPr>
              <w:pStyle w:val="afff1"/>
              <w:numPr>
                <w:ilvl w:val="0"/>
                <w:numId w:val="48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для индивидуального жилищного строительства - 0,04 га.</w:t>
            </w:r>
          </w:p>
          <w:p w14:paraId="736A9A5E" w14:textId="52D5F608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Предельное максимальное количество надземных этажей для объектов капитального строительства с видом разрешенного использования: </w:t>
            </w:r>
          </w:p>
          <w:p w14:paraId="5BB10727" w14:textId="63B2300D" w:rsidR="00B279DA" w:rsidRPr="00542B7D" w:rsidRDefault="00B279DA" w:rsidP="00486D70">
            <w:pPr>
              <w:pStyle w:val="afff1"/>
              <w:numPr>
                <w:ilvl w:val="0"/>
                <w:numId w:val="48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индивидуальные дома - 3 этажа; </w:t>
            </w:r>
          </w:p>
          <w:p w14:paraId="316C3883" w14:textId="56559C89" w:rsidR="00B279DA" w:rsidRPr="00542B7D" w:rsidRDefault="00B279DA" w:rsidP="00486D70">
            <w:pPr>
              <w:pStyle w:val="afff1"/>
              <w:numPr>
                <w:ilvl w:val="0"/>
                <w:numId w:val="48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малоэтажная многоквартирная жилая застройка - 4 этажа; </w:t>
            </w:r>
          </w:p>
          <w:p w14:paraId="2D632417" w14:textId="33EB565B" w:rsidR="00B279DA" w:rsidRPr="00542B7D" w:rsidRDefault="00B279DA" w:rsidP="00486D70">
            <w:pPr>
              <w:pStyle w:val="afff1"/>
              <w:numPr>
                <w:ilvl w:val="0"/>
                <w:numId w:val="48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блокированная жилая застройка - 3 этажа;</w:t>
            </w:r>
          </w:p>
          <w:p w14:paraId="0B50A7AD" w14:textId="2C19E7D1" w:rsidR="00B279DA" w:rsidRPr="00542B7D" w:rsidRDefault="00B279DA" w:rsidP="00486D70">
            <w:pPr>
              <w:pStyle w:val="afff1"/>
              <w:numPr>
                <w:ilvl w:val="0"/>
                <w:numId w:val="48"/>
              </w:numPr>
              <w:ind w:left="156" w:right="114" w:firstLine="0"/>
              <w:rPr>
                <w:sz w:val="20"/>
                <w:szCs w:val="20"/>
              </w:rPr>
            </w:pPr>
            <w:proofErr w:type="spellStart"/>
            <w:r w:rsidRPr="00542B7D">
              <w:rPr>
                <w:sz w:val="20"/>
                <w:szCs w:val="20"/>
              </w:rPr>
              <w:t>среднеэтажная</w:t>
            </w:r>
            <w:proofErr w:type="spellEnd"/>
            <w:r w:rsidRPr="00542B7D">
              <w:rPr>
                <w:sz w:val="20"/>
                <w:szCs w:val="20"/>
              </w:rPr>
              <w:t xml:space="preserve"> многоквартирная жилая застройка - 8 этажей;</w:t>
            </w:r>
          </w:p>
          <w:p w14:paraId="78DF0E5F" w14:textId="19EAF104" w:rsidR="00B279DA" w:rsidRPr="00542B7D" w:rsidRDefault="00B279DA" w:rsidP="00486D70">
            <w:pPr>
              <w:pStyle w:val="afff1"/>
              <w:numPr>
                <w:ilvl w:val="0"/>
                <w:numId w:val="48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многоэтажная многоквартирная жилая застройка - 14 этажей</w:t>
            </w:r>
          </w:p>
          <w:p w14:paraId="4F771AC7" w14:textId="77777777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Максимальный процент застройки в границах </w:t>
            </w:r>
            <w:proofErr w:type="gramStart"/>
            <w:r w:rsidRPr="00542B7D">
              <w:rPr>
                <w:sz w:val="20"/>
                <w:szCs w:val="20"/>
              </w:rPr>
              <w:t>земельного</w:t>
            </w:r>
            <w:proofErr w:type="gramEnd"/>
            <w:r w:rsidRPr="00542B7D">
              <w:rPr>
                <w:sz w:val="20"/>
                <w:szCs w:val="20"/>
              </w:rPr>
              <w:t xml:space="preserve"> </w:t>
            </w:r>
          </w:p>
          <w:p w14:paraId="2BC98208" w14:textId="274B3583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участка рекомендуется принимать для участков с видом разрешенного использования:</w:t>
            </w:r>
          </w:p>
          <w:p w14:paraId="7075718A" w14:textId="084647E2" w:rsidR="00B279DA" w:rsidRPr="00542B7D" w:rsidRDefault="00B279DA" w:rsidP="00486D70">
            <w:pPr>
              <w:pStyle w:val="afff1"/>
              <w:numPr>
                <w:ilvl w:val="0"/>
                <w:numId w:val="48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блокированная жилая застройка - 50%;</w:t>
            </w:r>
          </w:p>
          <w:p w14:paraId="74781C8B" w14:textId="3D915DEE" w:rsidR="00B279DA" w:rsidRPr="00542B7D" w:rsidRDefault="00B279DA" w:rsidP="00486D70">
            <w:pPr>
              <w:pStyle w:val="afff1"/>
              <w:numPr>
                <w:ilvl w:val="0"/>
                <w:numId w:val="48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для индивидуального жилищного строительства - 50%;</w:t>
            </w:r>
          </w:p>
          <w:p w14:paraId="008DF90F" w14:textId="3DC721C3" w:rsidR="00B279DA" w:rsidRPr="00542B7D" w:rsidRDefault="00B279DA" w:rsidP="00486D70">
            <w:pPr>
              <w:pStyle w:val="afff1"/>
              <w:numPr>
                <w:ilvl w:val="0"/>
                <w:numId w:val="48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малоэтажные многоквартирные жилые дома - 60%.</w:t>
            </w:r>
          </w:p>
          <w:p w14:paraId="35B7E6AB" w14:textId="5206FFEC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МНГП МО «Город Балабаново»</w:t>
            </w:r>
          </w:p>
        </w:tc>
        <w:tc>
          <w:tcPr>
            <w:tcW w:w="1559" w:type="dxa"/>
          </w:tcPr>
          <w:p w14:paraId="3B0851E4" w14:textId="00C70853" w:rsidR="00B279DA" w:rsidRPr="00542B7D" w:rsidRDefault="00B279DA" w:rsidP="00486D70">
            <w:pPr>
              <w:autoSpaceDE w:val="0"/>
              <w:autoSpaceDN w:val="0"/>
              <w:adjustRightInd w:val="0"/>
              <w:ind w:left="156" w:right="114"/>
              <w:jc w:val="center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381,85</w:t>
            </w:r>
          </w:p>
        </w:tc>
        <w:tc>
          <w:tcPr>
            <w:tcW w:w="1516" w:type="dxa"/>
          </w:tcPr>
          <w:p w14:paraId="3B9332AC" w14:textId="0AA2B277" w:rsidR="00B279DA" w:rsidRPr="007C501C" w:rsidRDefault="005745E4" w:rsidP="00822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2524">
              <w:rPr>
                <w:sz w:val="20"/>
                <w:szCs w:val="20"/>
              </w:rPr>
              <w:t>447,43</w:t>
            </w:r>
          </w:p>
        </w:tc>
        <w:tc>
          <w:tcPr>
            <w:tcW w:w="3402" w:type="dxa"/>
            <w:shd w:val="clear" w:color="auto" w:fill="auto"/>
          </w:tcPr>
          <w:p w14:paraId="056D93DF" w14:textId="281554DA" w:rsidR="00B279DA" w:rsidRPr="00336C82" w:rsidRDefault="00B42524" w:rsidP="00B279DA">
            <w:pPr>
              <w:pStyle w:val="afff1"/>
              <w:numPr>
                <w:ilvl w:val="0"/>
                <w:numId w:val="48"/>
              </w:numPr>
              <w:ind w:left="299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336C82">
              <w:rPr>
                <w:color w:val="000000" w:themeColor="text1"/>
                <w:sz w:val="20"/>
                <w:szCs w:val="20"/>
              </w:rPr>
              <w:t xml:space="preserve">- </w:t>
            </w:r>
            <w:r w:rsidR="00B279DA" w:rsidRPr="00336C82">
              <w:rPr>
                <w:color w:val="000000" w:themeColor="text1"/>
                <w:sz w:val="20"/>
                <w:szCs w:val="20"/>
              </w:rPr>
              <w:t>индивидуальное жилищно</w:t>
            </w:r>
            <w:proofErr w:type="gramStart"/>
            <w:r w:rsidR="00B279DA" w:rsidRPr="00336C82">
              <w:rPr>
                <w:color w:val="000000" w:themeColor="text1"/>
                <w:sz w:val="20"/>
                <w:szCs w:val="20"/>
              </w:rPr>
              <w:t>е</w:t>
            </w:r>
            <w:r w:rsidRPr="00336C82">
              <w:rPr>
                <w:color w:val="000000" w:themeColor="text1"/>
                <w:sz w:val="20"/>
                <w:szCs w:val="20"/>
              </w:rPr>
              <w:t>-</w:t>
            </w:r>
            <w:proofErr w:type="gramEnd"/>
            <w:r w:rsidRPr="00336C82">
              <w:rPr>
                <w:color w:val="000000" w:themeColor="text1"/>
                <w:sz w:val="20"/>
                <w:szCs w:val="20"/>
              </w:rPr>
              <w:t xml:space="preserve"> </w:t>
            </w:r>
            <w:r w:rsidR="00B279DA" w:rsidRPr="00336C82">
              <w:rPr>
                <w:color w:val="000000" w:themeColor="text1"/>
                <w:sz w:val="20"/>
                <w:szCs w:val="20"/>
              </w:rPr>
              <w:t>строительство;</w:t>
            </w:r>
          </w:p>
          <w:p w14:paraId="58A0FC9C" w14:textId="5564E944" w:rsidR="00B279DA" w:rsidRPr="00336C82" w:rsidRDefault="00B42524" w:rsidP="00B279DA">
            <w:pPr>
              <w:pStyle w:val="afff1"/>
              <w:numPr>
                <w:ilvl w:val="0"/>
                <w:numId w:val="48"/>
              </w:numPr>
              <w:ind w:left="299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336C82">
              <w:rPr>
                <w:color w:val="000000" w:themeColor="text1"/>
                <w:sz w:val="20"/>
                <w:szCs w:val="20"/>
              </w:rPr>
              <w:t xml:space="preserve">- </w:t>
            </w:r>
            <w:r w:rsidR="00B279DA" w:rsidRPr="00336C82">
              <w:rPr>
                <w:color w:val="000000" w:themeColor="text1"/>
                <w:sz w:val="20"/>
                <w:szCs w:val="20"/>
              </w:rPr>
              <w:t>многоэтажная жилая застройка;</w:t>
            </w:r>
          </w:p>
          <w:p w14:paraId="319839D3" w14:textId="1B55A6C7" w:rsidR="00B279DA" w:rsidRPr="00336C82" w:rsidRDefault="00B42524" w:rsidP="00B279DA">
            <w:pPr>
              <w:pStyle w:val="afff1"/>
              <w:numPr>
                <w:ilvl w:val="0"/>
                <w:numId w:val="48"/>
              </w:numPr>
              <w:ind w:left="299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336C82">
              <w:rPr>
                <w:color w:val="000000" w:themeColor="text1"/>
                <w:sz w:val="20"/>
                <w:szCs w:val="20"/>
              </w:rPr>
              <w:t xml:space="preserve">- </w:t>
            </w:r>
            <w:r w:rsidR="006D145C" w:rsidRPr="00336C82">
              <w:rPr>
                <w:color w:val="000000" w:themeColor="text1"/>
                <w:sz w:val="20"/>
                <w:szCs w:val="20"/>
              </w:rPr>
              <w:t>скверы;</w:t>
            </w:r>
          </w:p>
          <w:p w14:paraId="37EF324A" w14:textId="3FEBE84D" w:rsidR="006D145C" w:rsidRPr="00336C82" w:rsidRDefault="00B42524" w:rsidP="006D145C">
            <w:pPr>
              <w:pStyle w:val="afff1"/>
              <w:numPr>
                <w:ilvl w:val="0"/>
                <w:numId w:val="48"/>
              </w:numPr>
              <w:ind w:left="299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336C82">
              <w:rPr>
                <w:color w:val="000000" w:themeColor="text1"/>
                <w:sz w:val="20"/>
                <w:szCs w:val="20"/>
              </w:rPr>
              <w:t xml:space="preserve">- </w:t>
            </w:r>
            <w:r w:rsidR="006D145C" w:rsidRPr="00336C82">
              <w:rPr>
                <w:color w:val="000000" w:themeColor="text1"/>
                <w:sz w:val="20"/>
                <w:szCs w:val="20"/>
              </w:rPr>
              <w:t>котельные;</w:t>
            </w:r>
          </w:p>
          <w:p w14:paraId="6E69042A" w14:textId="583B9ACD" w:rsidR="006D145C" w:rsidRPr="00336C82" w:rsidRDefault="00B42524" w:rsidP="006D145C">
            <w:pPr>
              <w:pStyle w:val="afff1"/>
              <w:numPr>
                <w:ilvl w:val="0"/>
                <w:numId w:val="48"/>
              </w:numPr>
              <w:ind w:left="299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336C82">
              <w:rPr>
                <w:color w:val="000000" w:themeColor="text1"/>
                <w:sz w:val="20"/>
                <w:szCs w:val="20"/>
              </w:rPr>
              <w:t xml:space="preserve">- </w:t>
            </w:r>
            <w:r w:rsidR="006D145C" w:rsidRPr="00336C82">
              <w:rPr>
                <w:color w:val="000000" w:themeColor="text1"/>
                <w:sz w:val="20"/>
                <w:szCs w:val="20"/>
              </w:rPr>
              <w:t>трансформаторные подстанции;</w:t>
            </w:r>
          </w:p>
          <w:p w14:paraId="22471E02" w14:textId="77777777" w:rsidR="00B42524" w:rsidRPr="00336C82" w:rsidRDefault="00B42524" w:rsidP="003E3C28">
            <w:pPr>
              <w:pStyle w:val="afff1"/>
              <w:numPr>
                <w:ilvl w:val="0"/>
                <w:numId w:val="48"/>
              </w:numPr>
              <w:ind w:left="299" w:hanging="284"/>
              <w:jc w:val="left"/>
              <w:rPr>
                <w:sz w:val="20"/>
                <w:szCs w:val="20"/>
              </w:rPr>
            </w:pPr>
            <w:r w:rsidRPr="00336C82">
              <w:rPr>
                <w:color w:val="000000" w:themeColor="text1"/>
                <w:sz w:val="20"/>
                <w:szCs w:val="20"/>
              </w:rPr>
              <w:t xml:space="preserve">- </w:t>
            </w:r>
            <w:r w:rsidR="006D145C" w:rsidRPr="00336C82">
              <w:rPr>
                <w:color w:val="000000" w:themeColor="text1"/>
                <w:sz w:val="20"/>
                <w:szCs w:val="20"/>
              </w:rPr>
              <w:t>канализационно-насосн</w:t>
            </w:r>
            <w:r w:rsidR="003E3C28" w:rsidRPr="00336C82">
              <w:rPr>
                <w:color w:val="000000" w:themeColor="text1"/>
                <w:sz w:val="20"/>
                <w:szCs w:val="20"/>
              </w:rPr>
              <w:t>ые</w:t>
            </w:r>
            <w:r w:rsidR="006D145C" w:rsidRPr="00336C8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36C8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90BC30F" w14:textId="2C8D61C1" w:rsidR="006D145C" w:rsidRPr="00542B7D" w:rsidRDefault="00B42524" w:rsidP="003E3C28">
            <w:pPr>
              <w:pStyle w:val="afff1"/>
              <w:numPr>
                <w:ilvl w:val="0"/>
                <w:numId w:val="48"/>
              </w:numPr>
              <w:ind w:left="299" w:hanging="284"/>
              <w:jc w:val="left"/>
              <w:rPr>
                <w:sz w:val="20"/>
                <w:szCs w:val="20"/>
              </w:rPr>
            </w:pPr>
            <w:r w:rsidRPr="00336C82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6D145C" w:rsidRPr="00336C82">
              <w:rPr>
                <w:color w:val="000000" w:themeColor="text1"/>
                <w:sz w:val="20"/>
                <w:szCs w:val="20"/>
              </w:rPr>
              <w:t>станци</w:t>
            </w:r>
            <w:r w:rsidR="003E3C28" w:rsidRPr="00336C82">
              <w:rPr>
                <w:color w:val="000000" w:themeColor="text1"/>
                <w:sz w:val="20"/>
                <w:szCs w:val="20"/>
              </w:rPr>
              <w:t>и</w:t>
            </w:r>
            <w:r w:rsidR="006D145C" w:rsidRPr="00336C82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B279DA" w:rsidRPr="00542B7D" w14:paraId="42EF646E" w14:textId="77777777" w:rsidTr="00E00BB7">
        <w:trPr>
          <w:cantSplit/>
          <w:trHeight w:val="1992"/>
        </w:trPr>
        <w:tc>
          <w:tcPr>
            <w:tcW w:w="694" w:type="dxa"/>
            <w:shd w:val="clear" w:color="auto" w:fill="F2F2F2" w:themeFill="background1" w:themeFillShade="F2"/>
          </w:tcPr>
          <w:p w14:paraId="777654FA" w14:textId="1D56F8A4" w:rsidR="00B279DA" w:rsidRPr="00542B7D" w:rsidRDefault="00B279DA" w:rsidP="00B279DA">
            <w:pPr>
              <w:pStyle w:val="a0"/>
              <w:keepNext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542B7D"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418" w:type="dxa"/>
          </w:tcPr>
          <w:p w14:paraId="11A6EAEB" w14:textId="4C90127D" w:rsidR="00B279DA" w:rsidRPr="00542B7D" w:rsidRDefault="00B279DA" w:rsidP="00B279DA">
            <w:pPr>
              <w:jc w:val="left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Общественно-деловая зона</w:t>
            </w:r>
          </w:p>
        </w:tc>
        <w:tc>
          <w:tcPr>
            <w:tcW w:w="6280" w:type="dxa"/>
          </w:tcPr>
          <w:p w14:paraId="428A888C" w14:textId="3144A7AB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Предельное максимальное количество надземных этажей зданий, строений, сооружений для объектов капитального строительства - 5 этажей.</w:t>
            </w:r>
          </w:p>
          <w:p w14:paraId="4B8EE2A8" w14:textId="31E12BA1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МНГП</w:t>
            </w:r>
            <w:r w:rsidRPr="00542B7D">
              <w:t xml:space="preserve"> </w:t>
            </w:r>
            <w:r w:rsidRPr="00542B7D">
              <w:rPr>
                <w:sz w:val="20"/>
                <w:szCs w:val="20"/>
              </w:rPr>
              <w:t>МО «Город Балабаново».</w:t>
            </w:r>
          </w:p>
        </w:tc>
        <w:tc>
          <w:tcPr>
            <w:tcW w:w="1559" w:type="dxa"/>
          </w:tcPr>
          <w:p w14:paraId="0B677720" w14:textId="68C7FED0" w:rsidR="00B279DA" w:rsidRPr="00542B7D" w:rsidRDefault="00B279DA" w:rsidP="00486D70">
            <w:pPr>
              <w:autoSpaceDE w:val="0"/>
              <w:autoSpaceDN w:val="0"/>
              <w:adjustRightInd w:val="0"/>
              <w:ind w:left="156" w:right="114"/>
              <w:jc w:val="center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38,13</w:t>
            </w:r>
          </w:p>
        </w:tc>
        <w:tc>
          <w:tcPr>
            <w:tcW w:w="1516" w:type="dxa"/>
          </w:tcPr>
          <w:p w14:paraId="2B7C90AD" w14:textId="154887DE" w:rsidR="00B279DA" w:rsidRPr="00542B7D" w:rsidRDefault="00822DFD" w:rsidP="00822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DA0">
              <w:rPr>
                <w:sz w:val="20"/>
                <w:szCs w:val="20"/>
              </w:rPr>
              <w:t>43,34</w:t>
            </w:r>
          </w:p>
        </w:tc>
        <w:tc>
          <w:tcPr>
            <w:tcW w:w="3402" w:type="dxa"/>
            <w:shd w:val="clear" w:color="auto" w:fill="auto"/>
          </w:tcPr>
          <w:p w14:paraId="45BF6C5F" w14:textId="4A4168B2" w:rsidR="00B279DA" w:rsidRPr="00336C82" w:rsidRDefault="00DF6DA0" w:rsidP="00DF6DA0">
            <w:pPr>
              <w:pStyle w:val="afff1"/>
              <w:ind w:left="301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455FEB" w:rsidRPr="00336C82">
              <w:rPr>
                <w:sz w:val="20"/>
                <w:szCs w:val="20"/>
              </w:rPr>
              <w:t>многофункциональный социально-культурный центр;</w:t>
            </w:r>
          </w:p>
          <w:p w14:paraId="0647FA70" w14:textId="4A5A6355" w:rsidR="00B279DA" w:rsidRPr="00336C82" w:rsidRDefault="00DF6DA0" w:rsidP="00DF6DA0">
            <w:pPr>
              <w:pStyle w:val="afff1"/>
              <w:ind w:left="301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B279DA" w:rsidRPr="00336C82">
              <w:rPr>
                <w:sz w:val="20"/>
                <w:szCs w:val="20"/>
              </w:rPr>
              <w:t>центр культурного развития;</w:t>
            </w:r>
          </w:p>
          <w:p w14:paraId="125F5EA7" w14:textId="08A19896" w:rsidR="00B279DA" w:rsidRPr="00336C82" w:rsidRDefault="00DF6DA0" w:rsidP="00DF6DA0">
            <w:pPr>
              <w:pStyle w:val="afff1"/>
              <w:ind w:left="301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8A0755" w:rsidRPr="00336C82">
              <w:rPr>
                <w:sz w:val="20"/>
                <w:szCs w:val="20"/>
              </w:rPr>
              <w:t>спортивный компле</w:t>
            </w:r>
            <w:proofErr w:type="gramStart"/>
            <w:r w:rsidR="008A0755" w:rsidRPr="00336C82">
              <w:rPr>
                <w:sz w:val="20"/>
                <w:szCs w:val="20"/>
              </w:rPr>
              <w:t>кс</w:t>
            </w:r>
            <w:r w:rsidR="00BD1AD5" w:rsidRPr="00336C82">
              <w:rPr>
                <w:sz w:val="20"/>
                <w:szCs w:val="20"/>
              </w:rPr>
              <w:t xml:space="preserve"> с пл</w:t>
            </w:r>
            <w:proofErr w:type="gramEnd"/>
            <w:r w:rsidR="00BD1AD5" w:rsidRPr="00336C82">
              <w:rPr>
                <w:sz w:val="20"/>
                <w:szCs w:val="20"/>
              </w:rPr>
              <w:t>авательным бассейном без зрительских мест</w:t>
            </w:r>
            <w:r w:rsidR="00B279DA" w:rsidRPr="00336C82">
              <w:rPr>
                <w:sz w:val="20"/>
                <w:szCs w:val="20"/>
              </w:rPr>
              <w:t>;</w:t>
            </w:r>
          </w:p>
          <w:p w14:paraId="105FF03E" w14:textId="3A676AC4" w:rsidR="00E00BB7" w:rsidRPr="00336C82" w:rsidRDefault="00DF6DA0" w:rsidP="00DF6DA0">
            <w:pPr>
              <w:pStyle w:val="afff1"/>
              <w:ind w:left="301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E00BB7" w:rsidRPr="00336C82">
              <w:rPr>
                <w:sz w:val="20"/>
                <w:szCs w:val="20"/>
              </w:rPr>
              <w:t>магазины;</w:t>
            </w:r>
          </w:p>
          <w:p w14:paraId="64C70A9F" w14:textId="2C77A47E" w:rsidR="00B279DA" w:rsidRPr="00E00BB7" w:rsidRDefault="00DF6DA0" w:rsidP="00DF6DA0">
            <w:pPr>
              <w:pStyle w:val="afff1"/>
              <w:numPr>
                <w:ilvl w:val="0"/>
                <w:numId w:val="48"/>
              </w:numPr>
              <w:ind w:left="301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BD1AD5" w:rsidRPr="00336C82">
              <w:rPr>
                <w:sz w:val="20"/>
                <w:szCs w:val="20"/>
              </w:rPr>
              <w:t xml:space="preserve">трансформаторные </w:t>
            </w:r>
            <w:r w:rsidR="00E00BB7" w:rsidRPr="00336C82">
              <w:rPr>
                <w:sz w:val="20"/>
                <w:szCs w:val="20"/>
              </w:rPr>
              <w:t>п</w:t>
            </w:r>
            <w:r w:rsidR="00BD1AD5" w:rsidRPr="00336C82">
              <w:rPr>
                <w:sz w:val="20"/>
                <w:szCs w:val="20"/>
              </w:rPr>
              <w:t>одстанции</w:t>
            </w:r>
            <w:r w:rsidR="00E00BB7" w:rsidRPr="00DF6DA0">
              <w:rPr>
                <w:sz w:val="20"/>
                <w:szCs w:val="20"/>
              </w:rPr>
              <w:t xml:space="preserve"> </w:t>
            </w:r>
          </w:p>
        </w:tc>
      </w:tr>
      <w:tr w:rsidR="00B279DA" w:rsidRPr="00542B7D" w14:paraId="7F073EB7" w14:textId="77777777" w:rsidTr="00751C15">
        <w:trPr>
          <w:cantSplit/>
        </w:trPr>
        <w:tc>
          <w:tcPr>
            <w:tcW w:w="694" w:type="dxa"/>
            <w:shd w:val="clear" w:color="auto" w:fill="F2F2F2" w:themeFill="background1" w:themeFillShade="F2"/>
          </w:tcPr>
          <w:p w14:paraId="7712AA5E" w14:textId="7640B6D2" w:rsidR="00B279DA" w:rsidRPr="00542B7D" w:rsidRDefault="00B279DA" w:rsidP="00B279DA">
            <w:pPr>
              <w:pStyle w:val="a0"/>
              <w:keepNext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542B7D">
              <w:rPr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418" w:type="dxa"/>
          </w:tcPr>
          <w:p w14:paraId="221EC027" w14:textId="0136F749" w:rsidR="00B279DA" w:rsidRPr="00542B7D" w:rsidRDefault="00B279DA" w:rsidP="00B279DA">
            <w:pPr>
              <w:jc w:val="left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Производственная зона, зона инженерной и транспортной инфраструктур</w:t>
            </w:r>
          </w:p>
        </w:tc>
        <w:tc>
          <w:tcPr>
            <w:tcW w:w="6280" w:type="dxa"/>
          </w:tcPr>
          <w:p w14:paraId="7974E8DC" w14:textId="0B6B2D81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Границы производственных зон устанавливаются с учетом требуемых санитарно-защитных зон.</w:t>
            </w:r>
          </w:p>
          <w:p w14:paraId="72CDE94F" w14:textId="77777777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Предельный минимальный размер земельных участков:</w:t>
            </w:r>
          </w:p>
          <w:p w14:paraId="45ABE956" w14:textId="476B5D5F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- производственных зон - 1 га.</w:t>
            </w:r>
          </w:p>
          <w:p w14:paraId="7CE9D0D0" w14:textId="7E224E74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- зон транспортной инфраструктуры - 0,05 га.</w:t>
            </w:r>
          </w:p>
          <w:p w14:paraId="6778073F" w14:textId="77777777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Предельный максимальный размер земельных участков</w:t>
            </w:r>
          </w:p>
          <w:p w14:paraId="29BD5F8B" w14:textId="21557383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- производственных зон </w:t>
            </w:r>
            <w:r w:rsidR="00DC0AE1" w:rsidRPr="00723BC6">
              <w:rPr>
                <w:sz w:val="20"/>
                <w:szCs w:val="20"/>
              </w:rPr>
              <w:t>10</w:t>
            </w:r>
            <w:r w:rsidRPr="00723BC6">
              <w:rPr>
                <w:sz w:val="20"/>
                <w:szCs w:val="20"/>
              </w:rPr>
              <w:t xml:space="preserve"> га.</w:t>
            </w:r>
          </w:p>
          <w:p w14:paraId="58E4D31D" w14:textId="5167A9FA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- зон транспортной инфраструктуры – </w:t>
            </w:r>
            <w:r w:rsidR="00DC0AE1" w:rsidRPr="00723BC6">
              <w:rPr>
                <w:sz w:val="20"/>
                <w:szCs w:val="20"/>
              </w:rPr>
              <w:t>3</w:t>
            </w:r>
            <w:r w:rsidRPr="00723BC6">
              <w:rPr>
                <w:sz w:val="20"/>
                <w:szCs w:val="20"/>
              </w:rPr>
              <w:t xml:space="preserve"> га.</w:t>
            </w:r>
          </w:p>
          <w:p w14:paraId="6CBFEE02" w14:textId="306231F4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Предельное максимальное количество надземных этажей зданий, строений, сооружений для объектов капитального строительства – </w:t>
            </w:r>
          </w:p>
          <w:p w14:paraId="7A892CE1" w14:textId="48D349B8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5 этажей</w:t>
            </w:r>
          </w:p>
          <w:p w14:paraId="0BB6B0CC" w14:textId="77DA4841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Максимальный процент застройки в границах земельного участка зон транспортной инфраструктуры – </w:t>
            </w:r>
            <w:r w:rsidR="002F3A11" w:rsidRPr="00723BC6">
              <w:rPr>
                <w:sz w:val="20"/>
                <w:szCs w:val="20"/>
              </w:rPr>
              <w:t>6</w:t>
            </w:r>
            <w:r w:rsidRPr="00723BC6">
              <w:rPr>
                <w:sz w:val="20"/>
                <w:szCs w:val="20"/>
              </w:rPr>
              <w:t>0%.</w:t>
            </w:r>
          </w:p>
          <w:p w14:paraId="634DA4D2" w14:textId="3E320265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Минимальный коэффициент застройки территории производственных объектов, объектов, расположенных в коммунально-складских зонах рекомендуется принимать в соответствии с приложением</w:t>
            </w:r>
            <w:proofErr w:type="gramStart"/>
            <w:r w:rsidRPr="00542B7D">
              <w:rPr>
                <w:sz w:val="20"/>
                <w:szCs w:val="20"/>
              </w:rPr>
              <w:t xml:space="preserve"> В</w:t>
            </w:r>
            <w:proofErr w:type="gramEnd"/>
            <w:r w:rsidRPr="00542B7D">
              <w:rPr>
                <w:sz w:val="20"/>
                <w:szCs w:val="20"/>
              </w:rPr>
              <w:t xml:space="preserve"> СП 18.13330.2011.</w:t>
            </w:r>
          </w:p>
          <w:p w14:paraId="1CE84C84" w14:textId="54A13EFB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Санитарно-защитные зоны производственных объектов в соответствии с СанПиН 2.2.1/2.1.1.1200-03.</w:t>
            </w:r>
          </w:p>
          <w:p w14:paraId="022BA290" w14:textId="7ED28E8D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Противопожарные расстояния в соответствии с СП 4.13130.2013.</w:t>
            </w:r>
          </w:p>
          <w:p w14:paraId="6EB3C283" w14:textId="1C13E4B5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Размещение подразделений пожарной охраны в соответствии с СП 11.13130.2009, СП 18.13330.2011.</w:t>
            </w:r>
          </w:p>
          <w:p w14:paraId="10BE5025" w14:textId="79946869" w:rsidR="00B279DA" w:rsidRPr="00542B7D" w:rsidRDefault="00B279DA" w:rsidP="00486D70">
            <w:pPr>
              <w:pStyle w:val="Default"/>
              <w:ind w:left="156" w:right="114"/>
              <w:jc w:val="both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МНГП МО «Город Балабаново»</w:t>
            </w:r>
          </w:p>
        </w:tc>
        <w:tc>
          <w:tcPr>
            <w:tcW w:w="1559" w:type="dxa"/>
          </w:tcPr>
          <w:p w14:paraId="7AB293DC" w14:textId="0678A315" w:rsidR="00B279DA" w:rsidRPr="00542B7D" w:rsidRDefault="00B279DA" w:rsidP="00486D70">
            <w:pPr>
              <w:autoSpaceDE w:val="0"/>
              <w:autoSpaceDN w:val="0"/>
              <w:adjustRightInd w:val="0"/>
              <w:ind w:left="156" w:right="114"/>
              <w:jc w:val="center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593,31</w:t>
            </w:r>
          </w:p>
        </w:tc>
        <w:tc>
          <w:tcPr>
            <w:tcW w:w="1516" w:type="dxa"/>
            <w:shd w:val="clear" w:color="auto" w:fill="auto"/>
          </w:tcPr>
          <w:p w14:paraId="28F4CD7E" w14:textId="33A6534D" w:rsidR="00B279DA" w:rsidRPr="00542B7D" w:rsidRDefault="00822DFD" w:rsidP="00B279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C15">
              <w:rPr>
                <w:sz w:val="20"/>
                <w:szCs w:val="20"/>
              </w:rPr>
              <w:t>455,08</w:t>
            </w:r>
          </w:p>
        </w:tc>
        <w:tc>
          <w:tcPr>
            <w:tcW w:w="3402" w:type="dxa"/>
            <w:shd w:val="clear" w:color="auto" w:fill="auto"/>
          </w:tcPr>
          <w:p w14:paraId="06DE745A" w14:textId="09273346" w:rsidR="00B279DA" w:rsidRPr="00336C82" w:rsidRDefault="00751C15" w:rsidP="00751C15">
            <w:pPr>
              <w:pStyle w:val="afff1"/>
              <w:ind w:left="299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B279DA" w:rsidRPr="00336C82">
              <w:rPr>
                <w:sz w:val="20"/>
                <w:szCs w:val="20"/>
              </w:rPr>
              <w:t>котельные;</w:t>
            </w:r>
          </w:p>
          <w:p w14:paraId="1F225735" w14:textId="3FE6B223" w:rsidR="00B279DA" w:rsidRPr="00336C82" w:rsidRDefault="00751C15" w:rsidP="00751C15">
            <w:pPr>
              <w:pStyle w:val="afff1"/>
              <w:ind w:left="299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B279DA" w:rsidRPr="00336C82">
              <w:rPr>
                <w:sz w:val="20"/>
                <w:szCs w:val="20"/>
              </w:rPr>
              <w:t>трансформаторные подстанции;</w:t>
            </w:r>
          </w:p>
          <w:p w14:paraId="3AE4DFFE" w14:textId="104CBAEA" w:rsidR="00B279DA" w:rsidRPr="00336C82" w:rsidRDefault="00751C15" w:rsidP="00751C15">
            <w:pPr>
              <w:pStyle w:val="afff1"/>
              <w:ind w:left="299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B279DA" w:rsidRPr="00336C82">
              <w:rPr>
                <w:sz w:val="20"/>
                <w:szCs w:val="20"/>
              </w:rPr>
              <w:t>очистные сооружения;</w:t>
            </w:r>
          </w:p>
          <w:p w14:paraId="4B9FF385" w14:textId="77777777" w:rsidR="00751C15" w:rsidRPr="00336C82" w:rsidRDefault="00751C15" w:rsidP="00A54426">
            <w:pPr>
              <w:pStyle w:val="afff1"/>
              <w:numPr>
                <w:ilvl w:val="0"/>
                <w:numId w:val="48"/>
              </w:numPr>
              <w:ind w:left="299" w:hanging="284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B279DA" w:rsidRPr="00336C82">
              <w:rPr>
                <w:sz w:val="20"/>
                <w:szCs w:val="20"/>
              </w:rPr>
              <w:t>канализационно-насосн</w:t>
            </w:r>
            <w:r w:rsidR="00A54426" w:rsidRPr="00336C82">
              <w:rPr>
                <w:sz w:val="20"/>
                <w:szCs w:val="20"/>
              </w:rPr>
              <w:t>ые</w:t>
            </w:r>
            <w:r w:rsidR="00B279DA" w:rsidRPr="00336C82">
              <w:rPr>
                <w:sz w:val="20"/>
                <w:szCs w:val="20"/>
              </w:rPr>
              <w:t xml:space="preserve"> </w:t>
            </w:r>
          </w:p>
          <w:p w14:paraId="527C20E8" w14:textId="15F076FE" w:rsidR="00B279DA" w:rsidRPr="00542B7D" w:rsidRDefault="00751C15" w:rsidP="00A54426">
            <w:pPr>
              <w:pStyle w:val="afff1"/>
              <w:numPr>
                <w:ilvl w:val="0"/>
                <w:numId w:val="48"/>
              </w:numPr>
              <w:ind w:left="299" w:hanging="284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  </w:t>
            </w:r>
            <w:r w:rsidR="00B279DA" w:rsidRPr="00336C82">
              <w:rPr>
                <w:sz w:val="20"/>
                <w:szCs w:val="20"/>
              </w:rPr>
              <w:t>станци</w:t>
            </w:r>
            <w:r w:rsidR="00A54426" w:rsidRPr="00336C82">
              <w:rPr>
                <w:sz w:val="20"/>
                <w:szCs w:val="20"/>
              </w:rPr>
              <w:t>и</w:t>
            </w:r>
            <w:r w:rsidR="006D145C" w:rsidRPr="00336C82">
              <w:rPr>
                <w:sz w:val="20"/>
                <w:szCs w:val="20"/>
              </w:rPr>
              <w:t>.</w:t>
            </w:r>
          </w:p>
        </w:tc>
      </w:tr>
      <w:tr w:rsidR="001A6F3A" w:rsidRPr="00542B7D" w14:paraId="0548F587" w14:textId="77777777" w:rsidTr="00486D70">
        <w:trPr>
          <w:cantSplit/>
        </w:trPr>
        <w:tc>
          <w:tcPr>
            <w:tcW w:w="694" w:type="dxa"/>
            <w:shd w:val="clear" w:color="auto" w:fill="F2F2F2" w:themeFill="background1" w:themeFillShade="F2"/>
          </w:tcPr>
          <w:p w14:paraId="193A4D38" w14:textId="42233861" w:rsidR="001A6F3A" w:rsidRPr="00542B7D" w:rsidRDefault="00DB3518" w:rsidP="001A6F3A">
            <w:pPr>
              <w:pStyle w:val="a0"/>
              <w:keepNext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542B7D">
              <w:rPr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418" w:type="dxa"/>
          </w:tcPr>
          <w:p w14:paraId="6CB10E7F" w14:textId="6F5DC4DC" w:rsidR="001A6F3A" w:rsidRPr="00542B7D" w:rsidRDefault="001A6F3A" w:rsidP="001A6F3A">
            <w:pPr>
              <w:jc w:val="left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Зона сельскохозяйственного использования</w:t>
            </w:r>
          </w:p>
        </w:tc>
        <w:tc>
          <w:tcPr>
            <w:tcW w:w="6280" w:type="dxa"/>
          </w:tcPr>
          <w:p w14:paraId="7B560D2D" w14:textId="77777777" w:rsidR="001A6F3A" w:rsidRPr="00542B7D" w:rsidRDefault="001A6F3A" w:rsidP="00486D70">
            <w:pPr>
              <w:ind w:left="156" w:right="114"/>
              <w:jc w:val="left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Размещение производственных сельскохозяйственных предприятий необходимо осуществлять в соответствии с СП 19.13330.2011. </w:t>
            </w:r>
          </w:p>
          <w:p w14:paraId="2F446EDC" w14:textId="77777777" w:rsidR="001A6F3A" w:rsidRPr="00542B7D" w:rsidRDefault="001A6F3A" w:rsidP="00486D70">
            <w:pPr>
              <w:ind w:left="156" w:right="114"/>
              <w:jc w:val="left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Производственные зоны и отдельные сельскохозяйственные объекты следует располагать, по возможности, с подветренной стороны по отношению к зонам жилой застройки и ниже по рельефу местности. При организации производственной зоны объекты и сооружения следует, по возможности, концентрировать на одной площадке с односторонним размещением относительно жилой зоны. </w:t>
            </w:r>
          </w:p>
          <w:p w14:paraId="6F5DBCF8" w14:textId="77777777" w:rsidR="001A6F3A" w:rsidRPr="00542B7D" w:rsidRDefault="001A6F3A" w:rsidP="00486D70">
            <w:pPr>
              <w:ind w:left="156" w:right="114"/>
              <w:jc w:val="left"/>
              <w:rPr>
                <w:sz w:val="22"/>
                <w:szCs w:val="22"/>
              </w:rPr>
            </w:pPr>
            <w:r w:rsidRPr="00542B7D">
              <w:rPr>
                <w:sz w:val="20"/>
                <w:szCs w:val="20"/>
              </w:rPr>
              <w:t>Территории производственных зон, как правило, не должны разделяться на обособленные участки железными или автомобильными дорогами общей сети, а также реками.</w:t>
            </w:r>
            <w:r w:rsidRPr="00542B7D">
              <w:rPr>
                <w:sz w:val="22"/>
                <w:szCs w:val="22"/>
              </w:rPr>
              <w:t xml:space="preserve"> </w:t>
            </w:r>
          </w:p>
          <w:p w14:paraId="5F85FDF8" w14:textId="5AC4804D" w:rsidR="001A6F3A" w:rsidRPr="00542B7D" w:rsidRDefault="001A6F3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МО «Город Балабаново»</w:t>
            </w:r>
          </w:p>
        </w:tc>
        <w:tc>
          <w:tcPr>
            <w:tcW w:w="1559" w:type="dxa"/>
          </w:tcPr>
          <w:p w14:paraId="326CF939" w14:textId="12FB98E8" w:rsidR="001A6F3A" w:rsidRPr="00542B7D" w:rsidRDefault="001A6F3A" w:rsidP="00486D70">
            <w:pPr>
              <w:autoSpaceDE w:val="0"/>
              <w:autoSpaceDN w:val="0"/>
              <w:adjustRightInd w:val="0"/>
              <w:ind w:left="156" w:right="114"/>
              <w:jc w:val="center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64</w:t>
            </w:r>
            <w:r w:rsidR="00B279DA" w:rsidRPr="00542B7D">
              <w:rPr>
                <w:sz w:val="20"/>
                <w:szCs w:val="20"/>
              </w:rPr>
              <w:t>,5</w:t>
            </w:r>
          </w:p>
        </w:tc>
        <w:tc>
          <w:tcPr>
            <w:tcW w:w="1516" w:type="dxa"/>
          </w:tcPr>
          <w:p w14:paraId="19A1C94A" w14:textId="2AAB37EF" w:rsidR="001A6F3A" w:rsidRPr="00542B7D" w:rsidRDefault="005745E4" w:rsidP="00822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E0F">
              <w:rPr>
                <w:sz w:val="20"/>
                <w:szCs w:val="20"/>
              </w:rPr>
              <w:t>4,06</w:t>
            </w:r>
          </w:p>
        </w:tc>
        <w:tc>
          <w:tcPr>
            <w:tcW w:w="3402" w:type="dxa"/>
          </w:tcPr>
          <w:p w14:paraId="6EB3DD98" w14:textId="1BDE8B5D" w:rsidR="001A6F3A" w:rsidRPr="00542B7D" w:rsidRDefault="0006196D" w:rsidP="0006196D">
            <w:pPr>
              <w:jc w:val="center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-</w:t>
            </w:r>
          </w:p>
        </w:tc>
      </w:tr>
      <w:tr w:rsidR="00B279DA" w:rsidRPr="00542B7D" w14:paraId="60426D01" w14:textId="77777777" w:rsidTr="00486D70">
        <w:trPr>
          <w:cantSplit/>
        </w:trPr>
        <w:tc>
          <w:tcPr>
            <w:tcW w:w="694" w:type="dxa"/>
            <w:shd w:val="clear" w:color="auto" w:fill="F2F2F2" w:themeFill="background1" w:themeFillShade="F2"/>
          </w:tcPr>
          <w:p w14:paraId="4D90F4F7" w14:textId="3186EE20" w:rsidR="00B279DA" w:rsidRPr="00542B7D" w:rsidRDefault="00B279DA" w:rsidP="00B279DA">
            <w:pPr>
              <w:pStyle w:val="a0"/>
              <w:keepNext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542B7D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1418" w:type="dxa"/>
          </w:tcPr>
          <w:p w14:paraId="4D129760" w14:textId="50B5B74F" w:rsidR="00B279DA" w:rsidRPr="00542B7D" w:rsidRDefault="00B279DA" w:rsidP="00B279DA">
            <w:pPr>
              <w:jc w:val="left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Зона рекреационного назначения</w:t>
            </w:r>
          </w:p>
        </w:tc>
        <w:tc>
          <w:tcPr>
            <w:tcW w:w="6280" w:type="dxa"/>
          </w:tcPr>
          <w:p w14:paraId="07DC1A87" w14:textId="1379D02B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Рекреационные зоны  поселения формируются: </w:t>
            </w:r>
          </w:p>
          <w:p w14:paraId="21F26CF5" w14:textId="799F5BD8" w:rsidR="00B279DA" w:rsidRPr="00542B7D" w:rsidRDefault="00B279DA" w:rsidP="00486D70">
            <w:pPr>
              <w:pStyle w:val="afff1"/>
              <w:numPr>
                <w:ilvl w:val="0"/>
                <w:numId w:val="48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на землях общего пользования; </w:t>
            </w:r>
          </w:p>
          <w:p w14:paraId="6C4ACA85" w14:textId="4189BE4C" w:rsidR="00B279DA" w:rsidRPr="00542B7D" w:rsidRDefault="00B279DA" w:rsidP="00486D70">
            <w:pPr>
              <w:pStyle w:val="afff1"/>
              <w:numPr>
                <w:ilvl w:val="0"/>
                <w:numId w:val="48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на землях особо охраняемых природных территорий; </w:t>
            </w:r>
          </w:p>
          <w:p w14:paraId="0C483027" w14:textId="71E2816A" w:rsidR="00B279DA" w:rsidRPr="00542B7D" w:rsidRDefault="00B279DA" w:rsidP="00486D70">
            <w:pPr>
              <w:pStyle w:val="afff1"/>
              <w:numPr>
                <w:ilvl w:val="0"/>
                <w:numId w:val="48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на землях историко-культурного назначения; </w:t>
            </w:r>
          </w:p>
          <w:p w14:paraId="486C07EF" w14:textId="21913781" w:rsidR="00B279DA" w:rsidRPr="00542B7D" w:rsidRDefault="00B279DA" w:rsidP="00486D70">
            <w:pPr>
              <w:pStyle w:val="afff1"/>
              <w:numPr>
                <w:ilvl w:val="0"/>
                <w:numId w:val="48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на землях лесного фонда и землях иных категорий, на которых расположены защитные леса. </w:t>
            </w:r>
          </w:p>
          <w:p w14:paraId="78850087" w14:textId="77777777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При формировании рекреационных зон необходимо соблюдать соразмерность застроенных территорий и открытых незастроенных пространств, а также обеспечивать удобный доступ к рекреационным зонам для населения.</w:t>
            </w:r>
          </w:p>
          <w:p w14:paraId="5D460A13" w14:textId="4D768C24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МНГП МО «Город Балабаново»</w:t>
            </w:r>
          </w:p>
        </w:tc>
        <w:tc>
          <w:tcPr>
            <w:tcW w:w="1559" w:type="dxa"/>
          </w:tcPr>
          <w:p w14:paraId="2FD8FE75" w14:textId="6AF7FC1B" w:rsidR="00B279DA" w:rsidRPr="00542B7D" w:rsidRDefault="00B279DA" w:rsidP="00486D70">
            <w:pPr>
              <w:autoSpaceDE w:val="0"/>
              <w:autoSpaceDN w:val="0"/>
              <w:adjustRightInd w:val="0"/>
              <w:ind w:left="156" w:right="114"/>
              <w:jc w:val="center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227,92</w:t>
            </w:r>
          </w:p>
        </w:tc>
        <w:tc>
          <w:tcPr>
            <w:tcW w:w="1516" w:type="dxa"/>
          </w:tcPr>
          <w:p w14:paraId="3E1F2EF2" w14:textId="39482609" w:rsidR="00B279DA" w:rsidRPr="00542B7D" w:rsidRDefault="005745E4" w:rsidP="00822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50B5">
              <w:rPr>
                <w:sz w:val="20"/>
                <w:szCs w:val="20"/>
              </w:rPr>
              <w:t>231,99</w:t>
            </w:r>
          </w:p>
        </w:tc>
        <w:tc>
          <w:tcPr>
            <w:tcW w:w="3402" w:type="dxa"/>
          </w:tcPr>
          <w:p w14:paraId="7CF7B4A8" w14:textId="45DA97D4" w:rsidR="00336C82" w:rsidRPr="00336C82" w:rsidRDefault="00336C82" w:rsidP="002250B5">
            <w:pPr>
              <w:pStyle w:val="afff1"/>
              <w:ind w:left="299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>- скверы</w:t>
            </w:r>
          </w:p>
          <w:p w14:paraId="512E4EED" w14:textId="7037F208" w:rsidR="00B279DA" w:rsidRPr="00336C82" w:rsidRDefault="00EF0735" w:rsidP="002250B5">
            <w:pPr>
              <w:pStyle w:val="afff1"/>
              <w:ind w:left="299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B279DA" w:rsidRPr="00336C82">
              <w:rPr>
                <w:sz w:val="20"/>
                <w:szCs w:val="20"/>
              </w:rPr>
              <w:t>пляж;</w:t>
            </w:r>
          </w:p>
          <w:p w14:paraId="4D58BC73" w14:textId="2D4D1551" w:rsidR="00B279DA" w:rsidRPr="00542B7D" w:rsidRDefault="00EF0735" w:rsidP="002250B5">
            <w:pPr>
              <w:pStyle w:val="afff1"/>
              <w:numPr>
                <w:ilvl w:val="0"/>
                <w:numId w:val="48"/>
              </w:numPr>
              <w:ind w:left="299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B279DA" w:rsidRPr="00336C82">
              <w:rPr>
                <w:sz w:val="20"/>
                <w:szCs w:val="20"/>
              </w:rPr>
              <w:t>лыжная</w:t>
            </w:r>
            <w:bookmarkStart w:id="10" w:name="_GoBack"/>
            <w:bookmarkEnd w:id="10"/>
            <w:r w:rsidR="00B279DA" w:rsidRPr="00336C82">
              <w:rPr>
                <w:sz w:val="20"/>
                <w:szCs w:val="20"/>
              </w:rPr>
              <w:t xml:space="preserve"> трасса.</w:t>
            </w:r>
          </w:p>
        </w:tc>
      </w:tr>
      <w:tr w:rsidR="00B279DA" w:rsidRPr="00542B7D" w14:paraId="02E9CFA8" w14:textId="77777777" w:rsidTr="00486D70">
        <w:trPr>
          <w:cantSplit/>
        </w:trPr>
        <w:tc>
          <w:tcPr>
            <w:tcW w:w="694" w:type="dxa"/>
            <w:shd w:val="clear" w:color="auto" w:fill="F2F2F2" w:themeFill="background1" w:themeFillShade="F2"/>
          </w:tcPr>
          <w:p w14:paraId="6D4A7E4D" w14:textId="7896C804" w:rsidR="00B279DA" w:rsidRPr="00542B7D" w:rsidRDefault="00B279DA" w:rsidP="00B279DA">
            <w:pPr>
              <w:pStyle w:val="a0"/>
              <w:keepNext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542B7D">
              <w:rPr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1418" w:type="dxa"/>
          </w:tcPr>
          <w:p w14:paraId="5DDC3E91" w14:textId="33C70056" w:rsidR="00B279DA" w:rsidRPr="00542B7D" w:rsidRDefault="00B279DA" w:rsidP="00B279DA">
            <w:pPr>
              <w:jc w:val="left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Зона специального назначения</w:t>
            </w:r>
          </w:p>
        </w:tc>
        <w:tc>
          <w:tcPr>
            <w:tcW w:w="6280" w:type="dxa"/>
          </w:tcPr>
          <w:p w14:paraId="30868D7C" w14:textId="77777777" w:rsidR="00B279DA" w:rsidRPr="00542B7D" w:rsidRDefault="00B279DA" w:rsidP="00486D70">
            <w:pPr>
              <w:pStyle w:val="Default"/>
              <w:ind w:left="156" w:right="114"/>
              <w:jc w:val="both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Размеры земельного участка для кладбищ – по заданию на проектирование, но не более 40 га.</w:t>
            </w:r>
          </w:p>
          <w:p w14:paraId="34EE9FA5" w14:textId="77777777" w:rsidR="00B279DA" w:rsidRPr="00542B7D" w:rsidRDefault="00B279DA" w:rsidP="00486D70">
            <w:pPr>
              <w:pStyle w:val="Default"/>
              <w:ind w:left="156" w:right="114"/>
              <w:jc w:val="both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Для объектов, расположенных в зонах специального назначения, в зависимости от мощности, характера и </w:t>
            </w:r>
            <w:proofErr w:type="gramStart"/>
            <w:r w:rsidRPr="00542B7D">
              <w:rPr>
                <w:sz w:val="20"/>
                <w:szCs w:val="20"/>
              </w:rPr>
              <w:t>количества</w:t>
            </w:r>
            <w:proofErr w:type="gramEnd"/>
            <w:r w:rsidRPr="00542B7D">
              <w:rPr>
                <w:sz w:val="20"/>
                <w:szCs w:val="20"/>
              </w:rPr>
              <w:t xml:space="preserve">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 в соответствии с требованиями СанПиН 2.2.1/2.1.1.1200-03. </w:t>
            </w:r>
          </w:p>
          <w:p w14:paraId="7464AF5E" w14:textId="77777777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МНГП МО «Город Балабаново»</w:t>
            </w:r>
          </w:p>
          <w:p w14:paraId="65591E69" w14:textId="3FF6D781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Параметры функциональной зоны режимных территорий - в соответствии с проектной документацией и действующим законодательством.</w:t>
            </w:r>
          </w:p>
        </w:tc>
        <w:tc>
          <w:tcPr>
            <w:tcW w:w="1559" w:type="dxa"/>
          </w:tcPr>
          <w:p w14:paraId="26F084E7" w14:textId="74FBFB3E" w:rsidR="00B279DA" w:rsidRPr="00542B7D" w:rsidRDefault="00B279DA" w:rsidP="00486D70">
            <w:pPr>
              <w:autoSpaceDE w:val="0"/>
              <w:autoSpaceDN w:val="0"/>
              <w:adjustRightInd w:val="0"/>
              <w:ind w:left="156" w:right="114"/>
              <w:jc w:val="center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478,12</w:t>
            </w:r>
          </w:p>
        </w:tc>
        <w:tc>
          <w:tcPr>
            <w:tcW w:w="1516" w:type="dxa"/>
          </w:tcPr>
          <w:p w14:paraId="742754D3" w14:textId="158F1025" w:rsidR="00B279DA" w:rsidRPr="00542B7D" w:rsidRDefault="00FF60B1" w:rsidP="00822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E0F">
              <w:rPr>
                <w:sz w:val="20"/>
                <w:szCs w:val="20"/>
              </w:rPr>
              <w:t>480,78</w:t>
            </w:r>
          </w:p>
        </w:tc>
        <w:tc>
          <w:tcPr>
            <w:tcW w:w="3402" w:type="dxa"/>
          </w:tcPr>
          <w:p w14:paraId="23EE2AB9" w14:textId="5DBAFBF5" w:rsidR="00B279DA" w:rsidRPr="00542B7D" w:rsidRDefault="00B279DA" w:rsidP="00B279DA">
            <w:pPr>
              <w:jc w:val="center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-</w:t>
            </w:r>
          </w:p>
        </w:tc>
      </w:tr>
      <w:tr w:rsidR="00B279DA" w:rsidRPr="001274DE" w14:paraId="085AAF03" w14:textId="77777777" w:rsidTr="00486D70">
        <w:trPr>
          <w:cantSplit/>
          <w:trHeight w:val="106"/>
        </w:trPr>
        <w:tc>
          <w:tcPr>
            <w:tcW w:w="2112" w:type="dxa"/>
            <w:gridSpan w:val="2"/>
            <w:shd w:val="clear" w:color="auto" w:fill="F2F2F2" w:themeFill="background1" w:themeFillShade="F2"/>
          </w:tcPr>
          <w:p w14:paraId="48B3AB56" w14:textId="205FF824" w:rsidR="00B279DA" w:rsidRPr="00542B7D" w:rsidRDefault="00B279DA" w:rsidP="00B279DA">
            <w:pPr>
              <w:jc w:val="left"/>
              <w:rPr>
                <w:sz w:val="20"/>
                <w:szCs w:val="20"/>
              </w:rPr>
            </w:pPr>
            <w:r w:rsidRPr="00542B7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280" w:type="dxa"/>
          </w:tcPr>
          <w:p w14:paraId="2FC0E812" w14:textId="6E2DC389" w:rsidR="00B279DA" w:rsidRPr="00542B7D" w:rsidRDefault="00B279DA" w:rsidP="00486D70">
            <w:pPr>
              <w:ind w:left="-312"/>
              <w:jc w:val="center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14:paraId="3F6A08DE" w14:textId="48B35F1B" w:rsidR="00B279DA" w:rsidRPr="00542B7D" w:rsidRDefault="00B279DA" w:rsidP="00B279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B7D">
              <w:rPr>
                <w:color w:val="000000"/>
                <w:sz w:val="20"/>
                <w:szCs w:val="20"/>
              </w:rPr>
              <w:t>1783,83</w:t>
            </w:r>
          </w:p>
        </w:tc>
        <w:tc>
          <w:tcPr>
            <w:tcW w:w="1516" w:type="dxa"/>
          </w:tcPr>
          <w:p w14:paraId="5EFB09E1" w14:textId="2ED8B5A5" w:rsidR="00B279DA" w:rsidRPr="00EF0735" w:rsidRDefault="00B279DA" w:rsidP="00AE7EC2">
            <w:pPr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C11E0F">
              <w:rPr>
                <w:sz w:val="20"/>
                <w:szCs w:val="20"/>
              </w:rPr>
              <w:t>1662,6</w:t>
            </w:r>
            <w:r w:rsidR="00AE7EC2" w:rsidRPr="00C11E0F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14:paraId="5FB6F17A" w14:textId="34F3CECC" w:rsidR="00B279DA" w:rsidRPr="00522B1B" w:rsidRDefault="00B279DA" w:rsidP="00B279DA">
            <w:pPr>
              <w:jc w:val="center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–</w:t>
            </w:r>
          </w:p>
        </w:tc>
      </w:tr>
    </w:tbl>
    <w:p w14:paraId="4C405ECF" w14:textId="17D3726E" w:rsidR="007378C7" w:rsidRDefault="007378C7" w:rsidP="00E7253C">
      <w:pPr>
        <w:pStyle w:val="a0"/>
        <w:rPr>
          <w:lang w:val="ru-RU"/>
        </w:rPr>
      </w:pPr>
    </w:p>
    <w:sectPr w:rsidR="007378C7" w:rsidSect="001034E7">
      <w:headerReference w:type="default" r:id="rId16"/>
      <w:footerReference w:type="default" r:id="rId17"/>
      <w:pgSz w:w="16838" w:h="11906" w:orient="landscape"/>
      <w:pgMar w:top="1701" w:right="851" w:bottom="851" w:left="1134" w:header="680" w:footer="1077" w:gutter="0"/>
      <w:pgBorders>
        <w:top w:val="thinThickSmallGap" w:sz="18" w:space="8" w:color="auto"/>
        <w:left w:val="thinThickSmallGap" w:sz="18" w:space="8" w:color="auto"/>
        <w:bottom w:val="thickThinSmallGap" w:sz="18" w:space="8" w:color="auto"/>
        <w:right w:val="thickThinSmallGap" w:sz="18" w:space="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A7EDF" w14:textId="77777777" w:rsidR="00EE5E25" w:rsidRDefault="00EE5E25" w:rsidP="009D69D2">
      <w:r>
        <w:separator/>
      </w:r>
    </w:p>
  </w:endnote>
  <w:endnote w:type="continuationSeparator" w:id="0">
    <w:p w14:paraId="23AFD970" w14:textId="77777777" w:rsidR="00EE5E25" w:rsidRDefault="00EE5E25" w:rsidP="009D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946059"/>
      <w:docPartObj>
        <w:docPartGallery w:val="Page Numbers (Bottom of Page)"/>
        <w:docPartUnique/>
      </w:docPartObj>
    </w:sdtPr>
    <w:sdtEndPr/>
    <w:sdtContent>
      <w:p w14:paraId="03BBCDDD" w14:textId="4DF87FA7" w:rsidR="00617A57" w:rsidRDefault="00617A57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D53">
          <w:rPr>
            <w:noProof/>
          </w:rPr>
          <w:t>5</w:t>
        </w:r>
        <w:r>
          <w:fldChar w:fldCharType="end"/>
        </w:r>
      </w:p>
    </w:sdtContent>
  </w:sdt>
  <w:p w14:paraId="629D31C8" w14:textId="4028CAF8" w:rsidR="00617A57" w:rsidRPr="00CD1F27" w:rsidRDefault="00617A57" w:rsidP="00CD1F27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844741"/>
      <w:docPartObj>
        <w:docPartGallery w:val="Page Numbers (Bottom of Page)"/>
        <w:docPartUnique/>
      </w:docPartObj>
    </w:sdtPr>
    <w:sdtEndPr/>
    <w:sdtContent>
      <w:p w14:paraId="6B3673E5" w14:textId="2D02A2FF" w:rsidR="00617A57" w:rsidRDefault="00617A57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C82">
          <w:rPr>
            <w:noProof/>
          </w:rPr>
          <w:t>10</w:t>
        </w:r>
        <w:r>
          <w:fldChar w:fldCharType="end"/>
        </w:r>
      </w:p>
    </w:sdtContent>
  </w:sdt>
  <w:p w14:paraId="223AFD02" w14:textId="41532792" w:rsidR="00617A57" w:rsidRDefault="00617A57">
    <w:pPr>
      <w:pStyle w:val="af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84650"/>
      <w:docPartObj>
        <w:docPartGallery w:val="Page Numbers (Bottom of Page)"/>
        <w:docPartUnique/>
      </w:docPartObj>
    </w:sdtPr>
    <w:sdtEndPr/>
    <w:sdtContent>
      <w:p w14:paraId="7AC18D2D" w14:textId="57C3E2DD" w:rsidR="00617A57" w:rsidRDefault="00617A57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C82">
          <w:rPr>
            <w:noProof/>
          </w:rPr>
          <w:t>15</w:t>
        </w:r>
        <w:r>
          <w:fldChar w:fldCharType="end"/>
        </w:r>
      </w:p>
    </w:sdtContent>
  </w:sdt>
  <w:p w14:paraId="63DBF088" w14:textId="65C6B0A4" w:rsidR="00617A57" w:rsidRDefault="00617A57">
    <w:pPr>
      <w:pStyle w:val="af7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45853"/>
      <w:docPartObj>
        <w:docPartGallery w:val="Page Numbers (Bottom of Page)"/>
        <w:docPartUnique/>
      </w:docPartObj>
    </w:sdtPr>
    <w:sdtEndPr/>
    <w:sdtContent>
      <w:p w14:paraId="65B0BBB2" w14:textId="329B2934" w:rsidR="00617A57" w:rsidRDefault="00617A57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C82">
          <w:rPr>
            <w:noProof/>
          </w:rPr>
          <w:t>20</w:t>
        </w:r>
        <w:r>
          <w:fldChar w:fldCharType="end"/>
        </w:r>
      </w:p>
    </w:sdtContent>
  </w:sdt>
  <w:p w14:paraId="6364C780" w14:textId="059E2F0B" w:rsidR="00617A57" w:rsidRDefault="00617A57" w:rsidP="007378C7">
    <w:pPr>
      <w:pStyle w:val="af7"/>
      <w:tabs>
        <w:tab w:val="clear" w:pos="4677"/>
        <w:tab w:val="clear" w:pos="9355"/>
        <w:tab w:val="right" w:pos="148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41CEC" w14:textId="77777777" w:rsidR="00EE5E25" w:rsidRDefault="00EE5E25" w:rsidP="009D69D2">
      <w:r>
        <w:separator/>
      </w:r>
    </w:p>
  </w:footnote>
  <w:footnote w:type="continuationSeparator" w:id="0">
    <w:p w14:paraId="4AF85183" w14:textId="77777777" w:rsidR="00EE5E25" w:rsidRDefault="00EE5E25" w:rsidP="009D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CBC75" w14:textId="2419259A" w:rsidR="00617A57" w:rsidRPr="004E56D8" w:rsidRDefault="00617A57" w:rsidP="004E56D8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>
      <w:rPr>
        <w:sz w:val="20"/>
        <w:szCs w:val="20"/>
      </w:rPr>
      <w:t>муниципального образования «Город Балабаново» Боровского района Калужской области. 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0FDC1" w14:textId="3B82EA86" w:rsidR="00617A57" w:rsidRDefault="00617A57" w:rsidP="00E25FDD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>
      <w:rPr>
        <w:sz w:val="20"/>
        <w:szCs w:val="20"/>
      </w:rPr>
      <w:t>муниципального образования «Город Балабаново» Боровского района Калужской области.</w:t>
    </w:r>
  </w:p>
  <w:p w14:paraId="573D5E52" w14:textId="2D83D671" w:rsidR="00617A57" w:rsidRPr="00E25FDD" w:rsidRDefault="00617A57" w:rsidP="00E25FDD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  <w:p w14:paraId="0D114738" w14:textId="02A692F7" w:rsidR="00617A57" w:rsidRPr="00E25FDD" w:rsidRDefault="00617A57" w:rsidP="00E25FDD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8B96A" w14:textId="0EF6B775" w:rsidR="00617A57" w:rsidRPr="00E25FDD" w:rsidRDefault="00617A57" w:rsidP="007C57C0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>
      <w:rPr>
        <w:sz w:val="20"/>
        <w:szCs w:val="20"/>
      </w:rPr>
      <w:t>муниципального образования «Город Балабаново» Боровского района Калужской области. 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  <w:p w14:paraId="5DF88EF1" w14:textId="418A668B" w:rsidR="00617A57" w:rsidRPr="005A538E" w:rsidRDefault="00617A57" w:rsidP="005A538E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051F7" w14:textId="118F0565" w:rsidR="00617A57" w:rsidRDefault="00617A57" w:rsidP="005A538E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>
      <w:rPr>
        <w:sz w:val="20"/>
        <w:szCs w:val="20"/>
      </w:rPr>
      <w:t>муниципального образования «Город Балабаново» Боровского района Калужской области.</w:t>
    </w:r>
  </w:p>
  <w:p w14:paraId="70156371" w14:textId="77777777" w:rsidR="00617A57" w:rsidRPr="00E25FDD" w:rsidRDefault="00617A57" w:rsidP="005A538E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  <w:p w14:paraId="65428FBA" w14:textId="6F81C06F" w:rsidR="00617A57" w:rsidRPr="005A538E" w:rsidRDefault="00617A57" w:rsidP="005A538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00" w:hanging="480"/>
      </w:pPr>
      <w:rPr>
        <w:rFonts w:ascii="Courier New" w:hAnsi="Courier New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13"/>
    <w:multiLevelType w:val="multilevel"/>
    <w:tmpl w:val="00000013"/>
    <w:name w:val="WW8Num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18"/>
    <w:multiLevelType w:val="singleLevel"/>
    <w:tmpl w:val="00000018"/>
    <w:name w:val="WW8Num4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9">
    <w:nsid w:val="00000019"/>
    <w:multiLevelType w:val="singleLevel"/>
    <w:tmpl w:val="00000019"/>
    <w:name w:val="WW8Num2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F"/>
    <w:multiLevelType w:val="singleLevel"/>
    <w:tmpl w:val="0000001F"/>
    <w:name w:val="WW8Num3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1">
    <w:nsid w:val="00000021"/>
    <w:multiLevelType w:val="singleLevel"/>
    <w:tmpl w:val="00000021"/>
    <w:name w:val="WW8Num3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30"/>
    <w:multiLevelType w:val="singleLevel"/>
    <w:tmpl w:val="00000030"/>
    <w:name w:val="WW8Num69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3">
    <w:nsid w:val="00000031"/>
    <w:multiLevelType w:val="singleLevel"/>
    <w:tmpl w:val="00000031"/>
    <w:name w:val="WW8Num7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</w:abstractNum>
  <w:abstractNum w:abstractNumId="14">
    <w:nsid w:val="0000003E"/>
    <w:multiLevelType w:val="singleLevel"/>
    <w:tmpl w:val="0000003E"/>
    <w:name w:val="WW8Num5422222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47"/>
    <w:multiLevelType w:val="singleLevel"/>
    <w:tmpl w:val="00000047"/>
    <w:name w:val="WW8Num1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6">
    <w:nsid w:val="00992218"/>
    <w:multiLevelType w:val="hybridMultilevel"/>
    <w:tmpl w:val="99C46B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AB7C18"/>
    <w:multiLevelType w:val="hybridMultilevel"/>
    <w:tmpl w:val="FF3A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9B196F"/>
    <w:multiLevelType w:val="hybridMultilevel"/>
    <w:tmpl w:val="EE48C756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EC13F5C"/>
    <w:multiLevelType w:val="hybridMultilevel"/>
    <w:tmpl w:val="E64C93DC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432C66"/>
    <w:multiLevelType w:val="hybridMultilevel"/>
    <w:tmpl w:val="0530635A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AE6A2C"/>
    <w:multiLevelType w:val="hybridMultilevel"/>
    <w:tmpl w:val="EEFCE610"/>
    <w:name w:val="WW8Num2822"/>
    <w:lvl w:ilvl="0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6E3490F"/>
    <w:multiLevelType w:val="hybridMultilevel"/>
    <w:tmpl w:val="5976673E"/>
    <w:lvl w:ilvl="0" w:tplc="3ED4B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7AB1F49"/>
    <w:multiLevelType w:val="hybridMultilevel"/>
    <w:tmpl w:val="DF16F8B8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6E4B2F"/>
    <w:multiLevelType w:val="hybridMultilevel"/>
    <w:tmpl w:val="FBB60962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5">
    <w:nsid w:val="1DE75A57"/>
    <w:multiLevelType w:val="hybridMultilevel"/>
    <w:tmpl w:val="774C155E"/>
    <w:lvl w:ilvl="0" w:tplc="FB268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5D8760A"/>
    <w:multiLevelType w:val="multilevel"/>
    <w:tmpl w:val="4094F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28AC76E9"/>
    <w:multiLevelType w:val="hybridMultilevel"/>
    <w:tmpl w:val="3CA86BE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A972321"/>
    <w:multiLevelType w:val="hybridMultilevel"/>
    <w:tmpl w:val="D5F83272"/>
    <w:lvl w:ilvl="0" w:tplc="917E0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C9B695D"/>
    <w:multiLevelType w:val="hybridMultilevel"/>
    <w:tmpl w:val="767CF288"/>
    <w:lvl w:ilvl="0" w:tplc="C29A3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DE578CF"/>
    <w:multiLevelType w:val="hybridMultilevel"/>
    <w:tmpl w:val="F34A01CC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FD830D9"/>
    <w:multiLevelType w:val="hybridMultilevel"/>
    <w:tmpl w:val="5496849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70282E"/>
    <w:multiLevelType w:val="multilevel"/>
    <w:tmpl w:val="4094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32FD48F8"/>
    <w:multiLevelType w:val="hybridMultilevel"/>
    <w:tmpl w:val="19AEA314"/>
    <w:lvl w:ilvl="0" w:tplc="E216FC4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D16DF3"/>
    <w:multiLevelType w:val="hybridMultilevel"/>
    <w:tmpl w:val="1AE87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FE33F6"/>
    <w:multiLevelType w:val="hybridMultilevel"/>
    <w:tmpl w:val="493E475A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093367"/>
    <w:multiLevelType w:val="hybridMultilevel"/>
    <w:tmpl w:val="80AA6F5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494E92"/>
    <w:multiLevelType w:val="hybridMultilevel"/>
    <w:tmpl w:val="F4E6A3E8"/>
    <w:lvl w:ilvl="0" w:tplc="FFFFFFF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D6B71BA"/>
    <w:multiLevelType w:val="hybridMultilevel"/>
    <w:tmpl w:val="7FA209F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0AB27FD"/>
    <w:multiLevelType w:val="hybridMultilevel"/>
    <w:tmpl w:val="BD4459B8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41">
    <w:nsid w:val="436B1A15"/>
    <w:multiLevelType w:val="hybridMultilevel"/>
    <w:tmpl w:val="80187E84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E15526"/>
    <w:multiLevelType w:val="hybridMultilevel"/>
    <w:tmpl w:val="9BBA9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434415C"/>
    <w:multiLevelType w:val="hybridMultilevel"/>
    <w:tmpl w:val="700CF6B6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5FB6D80"/>
    <w:multiLevelType w:val="hybridMultilevel"/>
    <w:tmpl w:val="2228E28A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45">
    <w:nsid w:val="466C6FE1"/>
    <w:multiLevelType w:val="hybridMultilevel"/>
    <w:tmpl w:val="D7B6FE66"/>
    <w:lvl w:ilvl="0" w:tplc="00000002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906368E"/>
    <w:multiLevelType w:val="hybridMultilevel"/>
    <w:tmpl w:val="457C2BF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662BFD"/>
    <w:multiLevelType w:val="hybridMultilevel"/>
    <w:tmpl w:val="9E1C3546"/>
    <w:lvl w:ilvl="0" w:tplc="917E0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EA3790A"/>
    <w:multiLevelType w:val="hybridMultilevel"/>
    <w:tmpl w:val="77A21A2C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AF25D6"/>
    <w:multiLevelType w:val="hybridMultilevel"/>
    <w:tmpl w:val="803291FA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F94823"/>
    <w:multiLevelType w:val="hybridMultilevel"/>
    <w:tmpl w:val="48C669C6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51">
    <w:nsid w:val="56CD3DF7"/>
    <w:multiLevelType w:val="hybridMultilevel"/>
    <w:tmpl w:val="C68A3064"/>
    <w:lvl w:ilvl="0" w:tplc="8D520D6E">
      <w:numFmt w:val="bullet"/>
      <w:lvlText w:val="-"/>
      <w:lvlJc w:val="left"/>
      <w:pPr>
        <w:ind w:left="1415" w:hanging="360"/>
      </w:pPr>
      <w:rPr>
        <w:rFonts w:ascii="Times New Roman" w:eastAsia="Times New Roman" w:hAnsi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52">
    <w:nsid w:val="58CD08AF"/>
    <w:multiLevelType w:val="multilevel"/>
    <w:tmpl w:val="C74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5BAF13F2"/>
    <w:multiLevelType w:val="hybridMultilevel"/>
    <w:tmpl w:val="5FE405DC"/>
    <w:lvl w:ilvl="0" w:tplc="8E5A9B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CA1C7C"/>
    <w:multiLevelType w:val="hybridMultilevel"/>
    <w:tmpl w:val="0616D28A"/>
    <w:lvl w:ilvl="0" w:tplc="00000002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0CA6368"/>
    <w:multiLevelType w:val="hybridMultilevel"/>
    <w:tmpl w:val="8BD60DA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7311A56"/>
    <w:multiLevelType w:val="hybridMultilevel"/>
    <w:tmpl w:val="05805024"/>
    <w:lvl w:ilvl="0" w:tplc="0D4A3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9CE5E8C"/>
    <w:multiLevelType w:val="hybridMultilevel"/>
    <w:tmpl w:val="BA3068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9">
    <w:nsid w:val="6EE33AB8"/>
    <w:multiLevelType w:val="hybridMultilevel"/>
    <w:tmpl w:val="E1C84456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44"/>
  </w:num>
  <w:num w:numId="4">
    <w:abstractNumId w:val="59"/>
  </w:num>
  <w:num w:numId="5">
    <w:abstractNumId w:val="50"/>
  </w:num>
  <w:num w:numId="6">
    <w:abstractNumId w:val="24"/>
  </w:num>
  <w:num w:numId="7">
    <w:abstractNumId w:val="40"/>
  </w:num>
  <w:num w:numId="8">
    <w:abstractNumId w:val="56"/>
  </w:num>
  <w:num w:numId="9">
    <w:abstractNumId w:val="38"/>
  </w:num>
  <w:num w:numId="10">
    <w:abstractNumId w:val="30"/>
  </w:num>
  <w:num w:numId="11">
    <w:abstractNumId w:val="18"/>
  </w:num>
  <w:num w:numId="12">
    <w:abstractNumId w:val="28"/>
  </w:num>
  <w:num w:numId="13">
    <w:abstractNumId w:val="31"/>
  </w:num>
  <w:num w:numId="14">
    <w:abstractNumId w:val="55"/>
  </w:num>
  <w:num w:numId="15">
    <w:abstractNumId w:val="46"/>
  </w:num>
  <w:num w:numId="16">
    <w:abstractNumId w:val="42"/>
  </w:num>
  <w:num w:numId="17">
    <w:abstractNumId w:val="39"/>
  </w:num>
  <w:num w:numId="18">
    <w:abstractNumId w:val="43"/>
  </w:num>
  <w:num w:numId="19">
    <w:abstractNumId w:val="45"/>
  </w:num>
  <w:num w:numId="20">
    <w:abstractNumId w:val="54"/>
  </w:num>
  <w:num w:numId="21">
    <w:abstractNumId w:val="51"/>
  </w:num>
  <w:num w:numId="22">
    <w:abstractNumId w:val="53"/>
  </w:num>
  <w:num w:numId="23">
    <w:abstractNumId w:val="23"/>
  </w:num>
  <w:num w:numId="24">
    <w:abstractNumId w:val="48"/>
  </w:num>
  <w:num w:numId="25">
    <w:abstractNumId w:val="33"/>
  </w:num>
  <w:num w:numId="26">
    <w:abstractNumId w:val="16"/>
  </w:num>
  <w:num w:numId="27">
    <w:abstractNumId w:val="52"/>
  </w:num>
  <w:num w:numId="28">
    <w:abstractNumId w:val="26"/>
  </w:num>
  <w:num w:numId="29">
    <w:abstractNumId w:val="41"/>
  </w:num>
  <w:num w:numId="30">
    <w:abstractNumId w:val="20"/>
  </w:num>
  <w:num w:numId="31">
    <w:abstractNumId w:val="36"/>
  </w:num>
  <w:num w:numId="32">
    <w:abstractNumId w:val="22"/>
  </w:num>
  <w:num w:numId="33">
    <w:abstractNumId w:val="29"/>
  </w:num>
  <w:num w:numId="34">
    <w:abstractNumId w:val="8"/>
  </w:num>
  <w:num w:numId="35">
    <w:abstractNumId w:val="10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25"/>
  </w:num>
  <w:num w:numId="41">
    <w:abstractNumId w:val="47"/>
  </w:num>
  <w:num w:numId="42">
    <w:abstractNumId w:val="49"/>
  </w:num>
  <w:num w:numId="43">
    <w:abstractNumId w:val="11"/>
  </w:num>
  <w:num w:numId="44">
    <w:abstractNumId w:val="37"/>
  </w:num>
  <w:num w:numId="45">
    <w:abstractNumId w:val="58"/>
  </w:num>
  <w:num w:numId="46">
    <w:abstractNumId w:val="32"/>
  </w:num>
  <w:num w:numId="47">
    <w:abstractNumId w:val="57"/>
  </w:num>
  <w:num w:numId="48">
    <w:abstractNumId w:val="34"/>
  </w:num>
  <w:num w:numId="49">
    <w:abstractNumId w:val="35"/>
  </w:num>
  <w:num w:numId="50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83"/>
    <w:rsid w:val="0000038B"/>
    <w:rsid w:val="00000538"/>
    <w:rsid w:val="00000DB7"/>
    <w:rsid w:val="00000E11"/>
    <w:rsid w:val="00000E9B"/>
    <w:rsid w:val="00001010"/>
    <w:rsid w:val="000012C2"/>
    <w:rsid w:val="0000139F"/>
    <w:rsid w:val="0000165E"/>
    <w:rsid w:val="0000181E"/>
    <w:rsid w:val="00002308"/>
    <w:rsid w:val="00002442"/>
    <w:rsid w:val="00002957"/>
    <w:rsid w:val="000030AF"/>
    <w:rsid w:val="00003316"/>
    <w:rsid w:val="000034D8"/>
    <w:rsid w:val="0000390C"/>
    <w:rsid w:val="0000468B"/>
    <w:rsid w:val="000056B0"/>
    <w:rsid w:val="000056BE"/>
    <w:rsid w:val="000057E2"/>
    <w:rsid w:val="000058FC"/>
    <w:rsid w:val="000058FE"/>
    <w:rsid w:val="00005DBB"/>
    <w:rsid w:val="0000624F"/>
    <w:rsid w:val="000069EB"/>
    <w:rsid w:val="000076E7"/>
    <w:rsid w:val="000078E9"/>
    <w:rsid w:val="00007BD3"/>
    <w:rsid w:val="00007FAB"/>
    <w:rsid w:val="000100A7"/>
    <w:rsid w:val="00010DA7"/>
    <w:rsid w:val="00011435"/>
    <w:rsid w:val="00011D70"/>
    <w:rsid w:val="00011E2C"/>
    <w:rsid w:val="000122DA"/>
    <w:rsid w:val="0001359F"/>
    <w:rsid w:val="00013A89"/>
    <w:rsid w:val="00013B29"/>
    <w:rsid w:val="00014079"/>
    <w:rsid w:val="0001614A"/>
    <w:rsid w:val="000161A4"/>
    <w:rsid w:val="00016606"/>
    <w:rsid w:val="00016873"/>
    <w:rsid w:val="00016B09"/>
    <w:rsid w:val="00016FFA"/>
    <w:rsid w:val="000176D0"/>
    <w:rsid w:val="00017867"/>
    <w:rsid w:val="00017AB3"/>
    <w:rsid w:val="00017C22"/>
    <w:rsid w:val="00017E11"/>
    <w:rsid w:val="00017E85"/>
    <w:rsid w:val="00017F16"/>
    <w:rsid w:val="00017F98"/>
    <w:rsid w:val="00020B2F"/>
    <w:rsid w:val="000210A2"/>
    <w:rsid w:val="00021456"/>
    <w:rsid w:val="000216CA"/>
    <w:rsid w:val="000227E5"/>
    <w:rsid w:val="00022A2C"/>
    <w:rsid w:val="0002317B"/>
    <w:rsid w:val="0002591D"/>
    <w:rsid w:val="00026AF0"/>
    <w:rsid w:val="00026B6E"/>
    <w:rsid w:val="00027399"/>
    <w:rsid w:val="00030662"/>
    <w:rsid w:val="000311CE"/>
    <w:rsid w:val="000313A9"/>
    <w:rsid w:val="00031616"/>
    <w:rsid w:val="000318F0"/>
    <w:rsid w:val="00031A67"/>
    <w:rsid w:val="00031AA3"/>
    <w:rsid w:val="00031F57"/>
    <w:rsid w:val="000322D8"/>
    <w:rsid w:val="0003289E"/>
    <w:rsid w:val="00032A61"/>
    <w:rsid w:val="0003377C"/>
    <w:rsid w:val="00033B5A"/>
    <w:rsid w:val="00034866"/>
    <w:rsid w:val="00034A27"/>
    <w:rsid w:val="00034BF9"/>
    <w:rsid w:val="0003566D"/>
    <w:rsid w:val="0003584C"/>
    <w:rsid w:val="0003590D"/>
    <w:rsid w:val="00035A51"/>
    <w:rsid w:val="00035ABF"/>
    <w:rsid w:val="00035F75"/>
    <w:rsid w:val="0003681B"/>
    <w:rsid w:val="00036E71"/>
    <w:rsid w:val="000404CD"/>
    <w:rsid w:val="00040613"/>
    <w:rsid w:val="000406EB"/>
    <w:rsid w:val="00040997"/>
    <w:rsid w:val="00040A91"/>
    <w:rsid w:val="00040BE4"/>
    <w:rsid w:val="00040DD1"/>
    <w:rsid w:val="000423F5"/>
    <w:rsid w:val="00042F82"/>
    <w:rsid w:val="00044143"/>
    <w:rsid w:val="00045D0E"/>
    <w:rsid w:val="00045E12"/>
    <w:rsid w:val="00045F5A"/>
    <w:rsid w:val="0004685B"/>
    <w:rsid w:val="00046BE9"/>
    <w:rsid w:val="000474E4"/>
    <w:rsid w:val="00050150"/>
    <w:rsid w:val="00050BD4"/>
    <w:rsid w:val="00050C8E"/>
    <w:rsid w:val="0005166D"/>
    <w:rsid w:val="000519CE"/>
    <w:rsid w:val="00051DF4"/>
    <w:rsid w:val="00052479"/>
    <w:rsid w:val="00052521"/>
    <w:rsid w:val="0005257C"/>
    <w:rsid w:val="00052E58"/>
    <w:rsid w:val="00053143"/>
    <w:rsid w:val="00053A53"/>
    <w:rsid w:val="00053A6F"/>
    <w:rsid w:val="0005588F"/>
    <w:rsid w:val="00055954"/>
    <w:rsid w:val="000565B0"/>
    <w:rsid w:val="00056938"/>
    <w:rsid w:val="00056960"/>
    <w:rsid w:val="000569C6"/>
    <w:rsid w:val="0005704C"/>
    <w:rsid w:val="000578F8"/>
    <w:rsid w:val="00060079"/>
    <w:rsid w:val="000602EE"/>
    <w:rsid w:val="00060D15"/>
    <w:rsid w:val="00061939"/>
    <w:rsid w:val="0006196D"/>
    <w:rsid w:val="00062F88"/>
    <w:rsid w:val="0006301E"/>
    <w:rsid w:val="00063386"/>
    <w:rsid w:val="00063EE2"/>
    <w:rsid w:val="00063F91"/>
    <w:rsid w:val="00065DB8"/>
    <w:rsid w:val="00065F90"/>
    <w:rsid w:val="00066186"/>
    <w:rsid w:val="00066D5B"/>
    <w:rsid w:val="00067F55"/>
    <w:rsid w:val="00070C02"/>
    <w:rsid w:val="00070D6B"/>
    <w:rsid w:val="00070E55"/>
    <w:rsid w:val="00070EF2"/>
    <w:rsid w:val="00071502"/>
    <w:rsid w:val="0007220E"/>
    <w:rsid w:val="0007222F"/>
    <w:rsid w:val="0007399D"/>
    <w:rsid w:val="00073C5E"/>
    <w:rsid w:val="00074275"/>
    <w:rsid w:val="000742FC"/>
    <w:rsid w:val="0007440E"/>
    <w:rsid w:val="00074453"/>
    <w:rsid w:val="00074852"/>
    <w:rsid w:val="000748E5"/>
    <w:rsid w:val="00074915"/>
    <w:rsid w:val="000750AE"/>
    <w:rsid w:val="0007555A"/>
    <w:rsid w:val="0007633B"/>
    <w:rsid w:val="000763B8"/>
    <w:rsid w:val="000768D1"/>
    <w:rsid w:val="0007696C"/>
    <w:rsid w:val="000773A0"/>
    <w:rsid w:val="0008047B"/>
    <w:rsid w:val="00081A61"/>
    <w:rsid w:val="000820BE"/>
    <w:rsid w:val="00082726"/>
    <w:rsid w:val="00082879"/>
    <w:rsid w:val="00082976"/>
    <w:rsid w:val="00082A2E"/>
    <w:rsid w:val="00083501"/>
    <w:rsid w:val="0008363C"/>
    <w:rsid w:val="0008375B"/>
    <w:rsid w:val="00083AE8"/>
    <w:rsid w:val="00085C82"/>
    <w:rsid w:val="000868C1"/>
    <w:rsid w:val="00086E99"/>
    <w:rsid w:val="00087BEE"/>
    <w:rsid w:val="00090CA8"/>
    <w:rsid w:val="00091C17"/>
    <w:rsid w:val="00091E3B"/>
    <w:rsid w:val="000920F7"/>
    <w:rsid w:val="00092441"/>
    <w:rsid w:val="0009262D"/>
    <w:rsid w:val="000933BD"/>
    <w:rsid w:val="000935BE"/>
    <w:rsid w:val="00094127"/>
    <w:rsid w:val="00094193"/>
    <w:rsid w:val="000953C7"/>
    <w:rsid w:val="000963A0"/>
    <w:rsid w:val="000965D8"/>
    <w:rsid w:val="000965DD"/>
    <w:rsid w:val="00096D87"/>
    <w:rsid w:val="00097564"/>
    <w:rsid w:val="000977FA"/>
    <w:rsid w:val="00097864"/>
    <w:rsid w:val="00097D9F"/>
    <w:rsid w:val="00097EF2"/>
    <w:rsid w:val="000A097D"/>
    <w:rsid w:val="000A16F5"/>
    <w:rsid w:val="000A18B7"/>
    <w:rsid w:val="000A1C92"/>
    <w:rsid w:val="000A1F5F"/>
    <w:rsid w:val="000A1FCC"/>
    <w:rsid w:val="000A23BC"/>
    <w:rsid w:val="000A2C0B"/>
    <w:rsid w:val="000A3764"/>
    <w:rsid w:val="000A3926"/>
    <w:rsid w:val="000A4BEA"/>
    <w:rsid w:val="000A677C"/>
    <w:rsid w:val="000A6A81"/>
    <w:rsid w:val="000A75D9"/>
    <w:rsid w:val="000A7641"/>
    <w:rsid w:val="000A79A3"/>
    <w:rsid w:val="000A7CE9"/>
    <w:rsid w:val="000B01ED"/>
    <w:rsid w:val="000B0458"/>
    <w:rsid w:val="000B09B8"/>
    <w:rsid w:val="000B0A46"/>
    <w:rsid w:val="000B0DBB"/>
    <w:rsid w:val="000B1719"/>
    <w:rsid w:val="000B178A"/>
    <w:rsid w:val="000B1C98"/>
    <w:rsid w:val="000B2694"/>
    <w:rsid w:val="000B36C4"/>
    <w:rsid w:val="000B3CF5"/>
    <w:rsid w:val="000B3FF3"/>
    <w:rsid w:val="000B3FFE"/>
    <w:rsid w:val="000B549D"/>
    <w:rsid w:val="000B5AB1"/>
    <w:rsid w:val="000B5E90"/>
    <w:rsid w:val="000B65CB"/>
    <w:rsid w:val="000B6B27"/>
    <w:rsid w:val="000B779F"/>
    <w:rsid w:val="000B7B1A"/>
    <w:rsid w:val="000C0052"/>
    <w:rsid w:val="000C01D7"/>
    <w:rsid w:val="000C05EB"/>
    <w:rsid w:val="000C0679"/>
    <w:rsid w:val="000C0838"/>
    <w:rsid w:val="000C13F5"/>
    <w:rsid w:val="000C2085"/>
    <w:rsid w:val="000C2FE7"/>
    <w:rsid w:val="000C6037"/>
    <w:rsid w:val="000C6760"/>
    <w:rsid w:val="000C6A22"/>
    <w:rsid w:val="000C71AF"/>
    <w:rsid w:val="000C73B3"/>
    <w:rsid w:val="000C781F"/>
    <w:rsid w:val="000C782D"/>
    <w:rsid w:val="000C7A3D"/>
    <w:rsid w:val="000D0CCF"/>
    <w:rsid w:val="000D1688"/>
    <w:rsid w:val="000D1D2C"/>
    <w:rsid w:val="000D2272"/>
    <w:rsid w:val="000D2748"/>
    <w:rsid w:val="000D28DB"/>
    <w:rsid w:val="000D2D5F"/>
    <w:rsid w:val="000D33F7"/>
    <w:rsid w:val="000D43C9"/>
    <w:rsid w:val="000D4F23"/>
    <w:rsid w:val="000D524C"/>
    <w:rsid w:val="000D555F"/>
    <w:rsid w:val="000D651C"/>
    <w:rsid w:val="000D686B"/>
    <w:rsid w:val="000D6E20"/>
    <w:rsid w:val="000D77D5"/>
    <w:rsid w:val="000E03C6"/>
    <w:rsid w:val="000E0C17"/>
    <w:rsid w:val="000E0DA0"/>
    <w:rsid w:val="000E1183"/>
    <w:rsid w:val="000E14D5"/>
    <w:rsid w:val="000E22AC"/>
    <w:rsid w:val="000E234C"/>
    <w:rsid w:val="000E2A88"/>
    <w:rsid w:val="000E2E95"/>
    <w:rsid w:val="000E2E98"/>
    <w:rsid w:val="000E4279"/>
    <w:rsid w:val="000E48A9"/>
    <w:rsid w:val="000E490C"/>
    <w:rsid w:val="000E4FFC"/>
    <w:rsid w:val="000E5248"/>
    <w:rsid w:val="000E534E"/>
    <w:rsid w:val="000E547D"/>
    <w:rsid w:val="000E5E7B"/>
    <w:rsid w:val="000E6A52"/>
    <w:rsid w:val="000E710A"/>
    <w:rsid w:val="000E71FB"/>
    <w:rsid w:val="000F0942"/>
    <w:rsid w:val="000F0F76"/>
    <w:rsid w:val="000F1055"/>
    <w:rsid w:val="000F2C17"/>
    <w:rsid w:val="000F2F99"/>
    <w:rsid w:val="000F3401"/>
    <w:rsid w:val="000F4ACB"/>
    <w:rsid w:val="000F51A1"/>
    <w:rsid w:val="000F5B3A"/>
    <w:rsid w:val="000F630E"/>
    <w:rsid w:val="000F63A9"/>
    <w:rsid w:val="000F78ED"/>
    <w:rsid w:val="000F7F1E"/>
    <w:rsid w:val="00100AA8"/>
    <w:rsid w:val="00100CFA"/>
    <w:rsid w:val="00101ADC"/>
    <w:rsid w:val="00103090"/>
    <w:rsid w:val="0010334F"/>
    <w:rsid w:val="001034E7"/>
    <w:rsid w:val="00103EE4"/>
    <w:rsid w:val="0010488E"/>
    <w:rsid w:val="00104C4A"/>
    <w:rsid w:val="0010531A"/>
    <w:rsid w:val="00105CDE"/>
    <w:rsid w:val="00106021"/>
    <w:rsid w:val="0010698D"/>
    <w:rsid w:val="00106A08"/>
    <w:rsid w:val="00106DDE"/>
    <w:rsid w:val="00106F30"/>
    <w:rsid w:val="001100A3"/>
    <w:rsid w:val="00110338"/>
    <w:rsid w:val="0011065E"/>
    <w:rsid w:val="001107AB"/>
    <w:rsid w:val="0011091A"/>
    <w:rsid w:val="001117CA"/>
    <w:rsid w:val="00111D9C"/>
    <w:rsid w:val="00112479"/>
    <w:rsid w:val="001129F2"/>
    <w:rsid w:val="00113081"/>
    <w:rsid w:val="00113ADA"/>
    <w:rsid w:val="00114276"/>
    <w:rsid w:val="00115560"/>
    <w:rsid w:val="001155B5"/>
    <w:rsid w:val="00115A1F"/>
    <w:rsid w:val="001161D0"/>
    <w:rsid w:val="00116AC8"/>
    <w:rsid w:val="00117058"/>
    <w:rsid w:val="001173E2"/>
    <w:rsid w:val="00117541"/>
    <w:rsid w:val="001178A5"/>
    <w:rsid w:val="00117CEC"/>
    <w:rsid w:val="00117E98"/>
    <w:rsid w:val="00117F76"/>
    <w:rsid w:val="0012024A"/>
    <w:rsid w:val="001202E3"/>
    <w:rsid w:val="00121628"/>
    <w:rsid w:val="001217A4"/>
    <w:rsid w:val="001217B5"/>
    <w:rsid w:val="001218D1"/>
    <w:rsid w:val="001221E4"/>
    <w:rsid w:val="0012245F"/>
    <w:rsid w:val="00122CAC"/>
    <w:rsid w:val="001232E7"/>
    <w:rsid w:val="0012345D"/>
    <w:rsid w:val="00123977"/>
    <w:rsid w:val="00123DCD"/>
    <w:rsid w:val="00124297"/>
    <w:rsid w:val="00124EAC"/>
    <w:rsid w:val="001255C7"/>
    <w:rsid w:val="00125694"/>
    <w:rsid w:val="00126605"/>
    <w:rsid w:val="00126936"/>
    <w:rsid w:val="00126954"/>
    <w:rsid w:val="00126A9F"/>
    <w:rsid w:val="00126B60"/>
    <w:rsid w:val="001274DE"/>
    <w:rsid w:val="001276D5"/>
    <w:rsid w:val="0013032E"/>
    <w:rsid w:val="00130CC0"/>
    <w:rsid w:val="00130FA9"/>
    <w:rsid w:val="0013130A"/>
    <w:rsid w:val="00131513"/>
    <w:rsid w:val="00131544"/>
    <w:rsid w:val="001318DA"/>
    <w:rsid w:val="001326FE"/>
    <w:rsid w:val="0013342C"/>
    <w:rsid w:val="001337CA"/>
    <w:rsid w:val="00133CE5"/>
    <w:rsid w:val="00134941"/>
    <w:rsid w:val="00134D56"/>
    <w:rsid w:val="00134D82"/>
    <w:rsid w:val="001355A0"/>
    <w:rsid w:val="00135A39"/>
    <w:rsid w:val="00135EFE"/>
    <w:rsid w:val="00136133"/>
    <w:rsid w:val="00136215"/>
    <w:rsid w:val="00136782"/>
    <w:rsid w:val="001370BA"/>
    <w:rsid w:val="0014025F"/>
    <w:rsid w:val="0014042E"/>
    <w:rsid w:val="00140617"/>
    <w:rsid w:val="001406E8"/>
    <w:rsid w:val="001407C5"/>
    <w:rsid w:val="0014091F"/>
    <w:rsid w:val="0014154B"/>
    <w:rsid w:val="00141811"/>
    <w:rsid w:val="001422D1"/>
    <w:rsid w:val="00142490"/>
    <w:rsid w:val="00142677"/>
    <w:rsid w:val="00142D40"/>
    <w:rsid w:val="00142F2D"/>
    <w:rsid w:val="00143075"/>
    <w:rsid w:val="0014309B"/>
    <w:rsid w:val="001430D6"/>
    <w:rsid w:val="00143A07"/>
    <w:rsid w:val="00143BDB"/>
    <w:rsid w:val="00144146"/>
    <w:rsid w:val="001441E1"/>
    <w:rsid w:val="00144890"/>
    <w:rsid w:val="00144A1C"/>
    <w:rsid w:val="0014551D"/>
    <w:rsid w:val="00145584"/>
    <w:rsid w:val="001462BD"/>
    <w:rsid w:val="0014678E"/>
    <w:rsid w:val="0014691D"/>
    <w:rsid w:val="00146A03"/>
    <w:rsid w:val="00147264"/>
    <w:rsid w:val="00147403"/>
    <w:rsid w:val="0015010D"/>
    <w:rsid w:val="001507C5"/>
    <w:rsid w:val="001524C1"/>
    <w:rsid w:val="00152C69"/>
    <w:rsid w:val="00153231"/>
    <w:rsid w:val="00153453"/>
    <w:rsid w:val="0015378F"/>
    <w:rsid w:val="001538B7"/>
    <w:rsid w:val="00153CB0"/>
    <w:rsid w:val="001544DB"/>
    <w:rsid w:val="00155E44"/>
    <w:rsid w:val="00156290"/>
    <w:rsid w:val="0015635A"/>
    <w:rsid w:val="00156BE4"/>
    <w:rsid w:val="00157699"/>
    <w:rsid w:val="00157856"/>
    <w:rsid w:val="00157999"/>
    <w:rsid w:val="00157A93"/>
    <w:rsid w:val="00157F2C"/>
    <w:rsid w:val="00160AC3"/>
    <w:rsid w:val="00160EFC"/>
    <w:rsid w:val="00161008"/>
    <w:rsid w:val="00162075"/>
    <w:rsid w:val="00162127"/>
    <w:rsid w:val="0016242C"/>
    <w:rsid w:val="00162BA5"/>
    <w:rsid w:val="0016349E"/>
    <w:rsid w:val="00163562"/>
    <w:rsid w:val="00163D21"/>
    <w:rsid w:val="001643F0"/>
    <w:rsid w:val="001646A8"/>
    <w:rsid w:val="0016471F"/>
    <w:rsid w:val="00165168"/>
    <w:rsid w:val="001654EF"/>
    <w:rsid w:val="0016564D"/>
    <w:rsid w:val="00165D61"/>
    <w:rsid w:val="00165DE0"/>
    <w:rsid w:val="00165E79"/>
    <w:rsid w:val="001660BA"/>
    <w:rsid w:val="00166363"/>
    <w:rsid w:val="00167398"/>
    <w:rsid w:val="0016788D"/>
    <w:rsid w:val="0016797E"/>
    <w:rsid w:val="00167C6C"/>
    <w:rsid w:val="00167D3A"/>
    <w:rsid w:val="001700CA"/>
    <w:rsid w:val="0017087F"/>
    <w:rsid w:val="00171619"/>
    <w:rsid w:val="00171831"/>
    <w:rsid w:val="00171C90"/>
    <w:rsid w:val="00172037"/>
    <w:rsid w:val="00174461"/>
    <w:rsid w:val="0017459E"/>
    <w:rsid w:val="001747AE"/>
    <w:rsid w:val="00174C01"/>
    <w:rsid w:val="00174D21"/>
    <w:rsid w:val="00175605"/>
    <w:rsid w:val="001757DC"/>
    <w:rsid w:val="001760E6"/>
    <w:rsid w:val="001762D6"/>
    <w:rsid w:val="001763EC"/>
    <w:rsid w:val="001764F1"/>
    <w:rsid w:val="00177213"/>
    <w:rsid w:val="0017724E"/>
    <w:rsid w:val="00177EB5"/>
    <w:rsid w:val="0018067E"/>
    <w:rsid w:val="00181408"/>
    <w:rsid w:val="00182195"/>
    <w:rsid w:val="001823AC"/>
    <w:rsid w:val="00182ACF"/>
    <w:rsid w:val="00182F41"/>
    <w:rsid w:val="00183878"/>
    <w:rsid w:val="00183A41"/>
    <w:rsid w:val="00183D68"/>
    <w:rsid w:val="001840CD"/>
    <w:rsid w:val="0018414C"/>
    <w:rsid w:val="001841D8"/>
    <w:rsid w:val="00185644"/>
    <w:rsid w:val="00185AC5"/>
    <w:rsid w:val="00186A8D"/>
    <w:rsid w:val="0018702C"/>
    <w:rsid w:val="00187514"/>
    <w:rsid w:val="00190572"/>
    <w:rsid w:val="00190A26"/>
    <w:rsid w:val="00190F16"/>
    <w:rsid w:val="001914DE"/>
    <w:rsid w:val="0019231C"/>
    <w:rsid w:val="00192338"/>
    <w:rsid w:val="00192E02"/>
    <w:rsid w:val="00192F6A"/>
    <w:rsid w:val="001930A3"/>
    <w:rsid w:val="001933E2"/>
    <w:rsid w:val="001939BB"/>
    <w:rsid w:val="00193EBD"/>
    <w:rsid w:val="001946D4"/>
    <w:rsid w:val="001948C5"/>
    <w:rsid w:val="001950C1"/>
    <w:rsid w:val="001952C4"/>
    <w:rsid w:val="00195A83"/>
    <w:rsid w:val="001964F0"/>
    <w:rsid w:val="00196DBE"/>
    <w:rsid w:val="00196FC3"/>
    <w:rsid w:val="001976D2"/>
    <w:rsid w:val="00197981"/>
    <w:rsid w:val="00197DF9"/>
    <w:rsid w:val="001A0C18"/>
    <w:rsid w:val="001A153B"/>
    <w:rsid w:val="001A1C98"/>
    <w:rsid w:val="001A28EB"/>
    <w:rsid w:val="001A35AC"/>
    <w:rsid w:val="001A3B52"/>
    <w:rsid w:val="001A3F5F"/>
    <w:rsid w:val="001A3F60"/>
    <w:rsid w:val="001A49F7"/>
    <w:rsid w:val="001A4F48"/>
    <w:rsid w:val="001A529F"/>
    <w:rsid w:val="001A5814"/>
    <w:rsid w:val="001A5C25"/>
    <w:rsid w:val="001A5E45"/>
    <w:rsid w:val="001A6695"/>
    <w:rsid w:val="001A6F3A"/>
    <w:rsid w:val="001A7007"/>
    <w:rsid w:val="001B038D"/>
    <w:rsid w:val="001B05D0"/>
    <w:rsid w:val="001B096E"/>
    <w:rsid w:val="001B0E04"/>
    <w:rsid w:val="001B1C41"/>
    <w:rsid w:val="001B218B"/>
    <w:rsid w:val="001B2D4E"/>
    <w:rsid w:val="001B3E8D"/>
    <w:rsid w:val="001B3EAE"/>
    <w:rsid w:val="001B498E"/>
    <w:rsid w:val="001B55CB"/>
    <w:rsid w:val="001B56BE"/>
    <w:rsid w:val="001B5989"/>
    <w:rsid w:val="001B5AD6"/>
    <w:rsid w:val="001B60F4"/>
    <w:rsid w:val="001B611D"/>
    <w:rsid w:val="001B64A2"/>
    <w:rsid w:val="001B750D"/>
    <w:rsid w:val="001B7EE5"/>
    <w:rsid w:val="001C0185"/>
    <w:rsid w:val="001C03ED"/>
    <w:rsid w:val="001C0743"/>
    <w:rsid w:val="001C0A84"/>
    <w:rsid w:val="001C1A12"/>
    <w:rsid w:val="001C246B"/>
    <w:rsid w:val="001C2504"/>
    <w:rsid w:val="001C267B"/>
    <w:rsid w:val="001C4582"/>
    <w:rsid w:val="001C60DF"/>
    <w:rsid w:val="001C62EC"/>
    <w:rsid w:val="001C63DA"/>
    <w:rsid w:val="001C6D8D"/>
    <w:rsid w:val="001C718C"/>
    <w:rsid w:val="001C7685"/>
    <w:rsid w:val="001C7693"/>
    <w:rsid w:val="001C7822"/>
    <w:rsid w:val="001C78B0"/>
    <w:rsid w:val="001C79DE"/>
    <w:rsid w:val="001D010C"/>
    <w:rsid w:val="001D0532"/>
    <w:rsid w:val="001D08F6"/>
    <w:rsid w:val="001D092A"/>
    <w:rsid w:val="001D0A7C"/>
    <w:rsid w:val="001D15E8"/>
    <w:rsid w:val="001D19D6"/>
    <w:rsid w:val="001D1AA5"/>
    <w:rsid w:val="001D33D5"/>
    <w:rsid w:val="001D3472"/>
    <w:rsid w:val="001D3690"/>
    <w:rsid w:val="001D424B"/>
    <w:rsid w:val="001D4EB3"/>
    <w:rsid w:val="001D4EC8"/>
    <w:rsid w:val="001D4F35"/>
    <w:rsid w:val="001D51C7"/>
    <w:rsid w:val="001D5753"/>
    <w:rsid w:val="001D57A6"/>
    <w:rsid w:val="001D5F9A"/>
    <w:rsid w:val="001D62B0"/>
    <w:rsid w:val="001D6433"/>
    <w:rsid w:val="001D6AB3"/>
    <w:rsid w:val="001D6E5D"/>
    <w:rsid w:val="001D7458"/>
    <w:rsid w:val="001D7C8F"/>
    <w:rsid w:val="001E0615"/>
    <w:rsid w:val="001E064A"/>
    <w:rsid w:val="001E0A83"/>
    <w:rsid w:val="001E0EA8"/>
    <w:rsid w:val="001E1137"/>
    <w:rsid w:val="001E155E"/>
    <w:rsid w:val="001E18B5"/>
    <w:rsid w:val="001E2356"/>
    <w:rsid w:val="001E23A3"/>
    <w:rsid w:val="001E2499"/>
    <w:rsid w:val="001E2865"/>
    <w:rsid w:val="001E2E45"/>
    <w:rsid w:val="001E340D"/>
    <w:rsid w:val="001E3545"/>
    <w:rsid w:val="001E3C87"/>
    <w:rsid w:val="001E46DA"/>
    <w:rsid w:val="001E5382"/>
    <w:rsid w:val="001E54B7"/>
    <w:rsid w:val="001E5C07"/>
    <w:rsid w:val="001E5C56"/>
    <w:rsid w:val="001E676B"/>
    <w:rsid w:val="001E73F2"/>
    <w:rsid w:val="001E765A"/>
    <w:rsid w:val="001E77ED"/>
    <w:rsid w:val="001E7D00"/>
    <w:rsid w:val="001F054D"/>
    <w:rsid w:val="001F0AAF"/>
    <w:rsid w:val="001F0ABD"/>
    <w:rsid w:val="001F0CAA"/>
    <w:rsid w:val="001F1DE5"/>
    <w:rsid w:val="001F2280"/>
    <w:rsid w:val="001F257D"/>
    <w:rsid w:val="001F280A"/>
    <w:rsid w:val="001F2ED3"/>
    <w:rsid w:val="001F3589"/>
    <w:rsid w:val="001F3DD9"/>
    <w:rsid w:val="001F5CC9"/>
    <w:rsid w:val="001F625C"/>
    <w:rsid w:val="001F6426"/>
    <w:rsid w:val="001F66DC"/>
    <w:rsid w:val="002002F0"/>
    <w:rsid w:val="00200420"/>
    <w:rsid w:val="00200981"/>
    <w:rsid w:val="00200F51"/>
    <w:rsid w:val="0020195F"/>
    <w:rsid w:val="00201B4E"/>
    <w:rsid w:val="00201B5B"/>
    <w:rsid w:val="0020248C"/>
    <w:rsid w:val="002027B8"/>
    <w:rsid w:val="00202B6F"/>
    <w:rsid w:val="00202E32"/>
    <w:rsid w:val="00203432"/>
    <w:rsid w:val="00203717"/>
    <w:rsid w:val="0020404F"/>
    <w:rsid w:val="00204671"/>
    <w:rsid w:val="002047CE"/>
    <w:rsid w:val="00205222"/>
    <w:rsid w:val="002056F2"/>
    <w:rsid w:val="00205D44"/>
    <w:rsid w:val="00206031"/>
    <w:rsid w:val="002070C8"/>
    <w:rsid w:val="00207570"/>
    <w:rsid w:val="00207EBA"/>
    <w:rsid w:val="00207FA1"/>
    <w:rsid w:val="002115BF"/>
    <w:rsid w:val="002117FE"/>
    <w:rsid w:val="00211F51"/>
    <w:rsid w:val="00212DC4"/>
    <w:rsid w:val="002143C2"/>
    <w:rsid w:val="00215588"/>
    <w:rsid w:val="002156A5"/>
    <w:rsid w:val="00215BB6"/>
    <w:rsid w:val="00216022"/>
    <w:rsid w:val="002160E4"/>
    <w:rsid w:val="002162A5"/>
    <w:rsid w:val="0021691A"/>
    <w:rsid w:val="0021719E"/>
    <w:rsid w:val="00217203"/>
    <w:rsid w:val="00217BBD"/>
    <w:rsid w:val="00217E9E"/>
    <w:rsid w:val="0022044B"/>
    <w:rsid w:val="002208FC"/>
    <w:rsid w:val="00220A27"/>
    <w:rsid w:val="0022147D"/>
    <w:rsid w:val="00221545"/>
    <w:rsid w:val="002215B8"/>
    <w:rsid w:val="00221EC3"/>
    <w:rsid w:val="0022208D"/>
    <w:rsid w:val="002224F1"/>
    <w:rsid w:val="00222877"/>
    <w:rsid w:val="00224095"/>
    <w:rsid w:val="0022416F"/>
    <w:rsid w:val="002245BF"/>
    <w:rsid w:val="002250B5"/>
    <w:rsid w:val="00225873"/>
    <w:rsid w:val="002267D5"/>
    <w:rsid w:val="002268DB"/>
    <w:rsid w:val="00227327"/>
    <w:rsid w:val="0022764D"/>
    <w:rsid w:val="00230D1E"/>
    <w:rsid w:val="002315D8"/>
    <w:rsid w:val="0023177E"/>
    <w:rsid w:val="002318B3"/>
    <w:rsid w:val="00232C33"/>
    <w:rsid w:val="0023395B"/>
    <w:rsid w:val="00234376"/>
    <w:rsid w:val="00234850"/>
    <w:rsid w:val="00234C6B"/>
    <w:rsid w:val="002350DE"/>
    <w:rsid w:val="00235A28"/>
    <w:rsid w:val="00237BB8"/>
    <w:rsid w:val="00237F90"/>
    <w:rsid w:val="002403A0"/>
    <w:rsid w:val="00240754"/>
    <w:rsid w:val="00240CCE"/>
    <w:rsid w:val="00240F2F"/>
    <w:rsid w:val="002415D9"/>
    <w:rsid w:val="0024171C"/>
    <w:rsid w:val="00241D62"/>
    <w:rsid w:val="00241E7A"/>
    <w:rsid w:val="00241E98"/>
    <w:rsid w:val="00242555"/>
    <w:rsid w:val="00242E09"/>
    <w:rsid w:val="00243197"/>
    <w:rsid w:val="002437DE"/>
    <w:rsid w:val="00244043"/>
    <w:rsid w:val="00244236"/>
    <w:rsid w:val="00244B88"/>
    <w:rsid w:val="00244BA1"/>
    <w:rsid w:val="002450C0"/>
    <w:rsid w:val="002452BE"/>
    <w:rsid w:val="002458AC"/>
    <w:rsid w:val="00246607"/>
    <w:rsid w:val="002477C5"/>
    <w:rsid w:val="00247D38"/>
    <w:rsid w:val="00250C68"/>
    <w:rsid w:val="00250CA9"/>
    <w:rsid w:val="00250EED"/>
    <w:rsid w:val="00251A16"/>
    <w:rsid w:val="0025313F"/>
    <w:rsid w:val="00253771"/>
    <w:rsid w:val="002539AA"/>
    <w:rsid w:val="00253C75"/>
    <w:rsid w:val="0025437A"/>
    <w:rsid w:val="00254515"/>
    <w:rsid w:val="002554A3"/>
    <w:rsid w:val="00255602"/>
    <w:rsid w:val="00255FA0"/>
    <w:rsid w:val="0025609C"/>
    <w:rsid w:val="0025764B"/>
    <w:rsid w:val="0026051B"/>
    <w:rsid w:val="002611D2"/>
    <w:rsid w:val="00261243"/>
    <w:rsid w:val="00261573"/>
    <w:rsid w:val="00261CC8"/>
    <w:rsid w:val="00262663"/>
    <w:rsid w:val="00263412"/>
    <w:rsid w:val="00264A51"/>
    <w:rsid w:val="00264D64"/>
    <w:rsid w:val="00264F15"/>
    <w:rsid w:val="002657B5"/>
    <w:rsid w:val="00265EAA"/>
    <w:rsid w:val="002661F6"/>
    <w:rsid w:val="002663D6"/>
    <w:rsid w:val="00266B2B"/>
    <w:rsid w:val="00266E3C"/>
    <w:rsid w:val="002670DC"/>
    <w:rsid w:val="002672FC"/>
    <w:rsid w:val="00267494"/>
    <w:rsid w:val="00267521"/>
    <w:rsid w:val="00270044"/>
    <w:rsid w:val="00270467"/>
    <w:rsid w:val="00270FA1"/>
    <w:rsid w:val="0027165F"/>
    <w:rsid w:val="00271826"/>
    <w:rsid w:val="00271EC8"/>
    <w:rsid w:val="002721F1"/>
    <w:rsid w:val="00272245"/>
    <w:rsid w:val="00272370"/>
    <w:rsid w:val="00272AD3"/>
    <w:rsid w:val="00272CC6"/>
    <w:rsid w:val="00272D2C"/>
    <w:rsid w:val="0027442C"/>
    <w:rsid w:val="0027442D"/>
    <w:rsid w:val="002745A2"/>
    <w:rsid w:val="002756DC"/>
    <w:rsid w:val="002757AD"/>
    <w:rsid w:val="00275B9A"/>
    <w:rsid w:val="00275EE2"/>
    <w:rsid w:val="00276275"/>
    <w:rsid w:val="002764CA"/>
    <w:rsid w:val="0027652A"/>
    <w:rsid w:val="00276600"/>
    <w:rsid w:val="0027681C"/>
    <w:rsid w:val="00276848"/>
    <w:rsid w:val="002803F2"/>
    <w:rsid w:val="00280527"/>
    <w:rsid w:val="00280938"/>
    <w:rsid w:val="00280F33"/>
    <w:rsid w:val="002810F5"/>
    <w:rsid w:val="002817C3"/>
    <w:rsid w:val="002830AB"/>
    <w:rsid w:val="00283130"/>
    <w:rsid w:val="00283B32"/>
    <w:rsid w:val="00283B4C"/>
    <w:rsid w:val="00284044"/>
    <w:rsid w:val="002840A5"/>
    <w:rsid w:val="0028431E"/>
    <w:rsid w:val="002846C4"/>
    <w:rsid w:val="002847CD"/>
    <w:rsid w:val="00284F30"/>
    <w:rsid w:val="00284FD9"/>
    <w:rsid w:val="0028521F"/>
    <w:rsid w:val="00285234"/>
    <w:rsid w:val="00285C07"/>
    <w:rsid w:val="002863E6"/>
    <w:rsid w:val="00286C11"/>
    <w:rsid w:val="0028765A"/>
    <w:rsid w:val="00287C00"/>
    <w:rsid w:val="00287FF0"/>
    <w:rsid w:val="00290E7A"/>
    <w:rsid w:val="0029104B"/>
    <w:rsid w:val="002916EA"/>
    <w:rsid w:val="00291887"/>
    <w:rsid w:val="0029207D"/>
    <w:rsid w:val="00293271"/>
    <w:rsid w:val="00294190"/>
    <w:rsid w:val="00294E65"/>
    <w:rsid w:val="00295ADA"/>
    <w:rsid w:val="00295F83"/>
    <w:rsid w:val="0029667E"/>
    <w:rsid w:val="00297509"/>
    <w:rsid w:val="002977C6"/>
    <w:rsid w:val="00297854"/>
    <w:rsid w:val="00297D57"/>
    <w:rsid w:val="00297F52"/>
    <w:rsid w:val="002A2835"/>
    <w:rsid w:val="002A3172"/>
    <w:rsid w:val="002A3554"/>
    <w:rsid w:val="002A36A0"/>
    <w:rsid w:val="002A3719"/>
    <w:rsid w:val="002A3784"/>
    <w:rsid w:val="002A386D"/>
    <w:rsid w:val="002A3A2E"/>
    <w:rsid w:val="002A42BE"/>
    <w:rsid w:val="002A47F0"/>
    <w:rsid w:val="002A486C"/>
    <w:rsid w:val="002A4AEF"/>
    <w:rsid w:val="002A679E"/>
    <w:rsid w:val="002A6863"/>
    <w:rsid w:val="002A79BB"/>
    <w:rsid w:val="002A7C3D"/>
    <w:rsid w:val="002B04EE"/>
    <w:rsid w:val="002B0723"/>
    <w:rsid w:val="002B0DF5"/>
    <w:rsid w:val="002B0EA8"/>
    <w:rsid w:val="002B0FBF"/>
    <w:rsid w:val="002B1314"/>
    <w:rsid w:val="002B15B7"/>
    <w:rsid w:val="002B1E52"/>
    <w:rsid w:val="002B3A9F"/>
    <w:rsid w:val="002B41CA"/>
    <w:rsid w:val="002B4B96"/>
    <w:rsid w:val="002B4F27"/>
    <w:rsid w:val="002B5A5D"/>
    <w:rsid w:val="002B5D66"/>
    <w:rsid w:val="002B6561"/>
    <w:rsid w:val="002B6674"/>
    <w:rsid w:val="002B6B43"/>
    <w:rsid w:val="002B6FB9"/>
    <w:rsid w:val="002B70EA"/>
    <w:rsid w:val="002B75BA"/>
    <w:rsid w:val="002B7AFF"/>
    <w:rsid w:val="002B7BBE"/>
    <w:rsid w:val="002C03D0"/>
    <w:rsid w:val="002C0B33"/>
    <w:rsid w:val="002C0B76"/>
    <w:rsid w:val="002C21A3"/>
    <w:rsid w:val="002C313C"/>
    <w:rsid w:val="002C4048"/>
    <w:rsid w:val="002C41B0"/>
    <w:rsid w:val="002C42B8"/>
    <w:rsid w:val="002C45C3"/>
    <w:rsid w:val="002C495C"/>
    <w:rsid w:val="002C4A59"/>
    <w:rsid w:val="002C5AE0"/>
    <w:rsid w:val="002C6135"/>
    <w:rsid w:val="002C6462"/>
    <w:rsid w:val="002C65FD"/>
    <w:rsid w:val="002D00D5"/>
    <w:rsid w:val="002D02BD"/>
    <w:rsid w:val="002D0B84"/>
    <w:rsid w:val="002D1896"/>
    <w:rsid w:val="002D1EE3"/>
    <w:rsid w:val="002D21D9"/>
    <w:rsid w:val="002D2B7D"/>
    <w:rsid w:val="002D2CF7"/>
    <w:rsid w:val="002D3246"/>
    <w:rsid w:val="002D3449"/>
    <w:rsid w:val="002D3659"/>
    <w:rsid w:val="002D3C4F"/>
    <w:rsid w:val="002D3E5A"/>
    <w:rsid w:val="002D3FC6"/>
    <w:rsid w:val="002D4002"/>
    <w:rsid w:val="002D4171"/>
    <w:rsid w:val="002D4538"/>
    <w:rsid w:val="002D45FC"/>
    <w:rsid w:val="002D48A2"/>
    <w:rsid w:val="002D4C05"/>
    <w:rsid w:val="002D4CA6"/>
    <w:rsid w:val="002D4ECD"/>
    <w:rsid w:val="002D5426"/>
    <w:rsid w:val="002D57EC"/>
    <w:rsid w:val="002D6326"/>
    <w:rsid w:val="002D64CD"/>
    <w:rsid w:val="002D674D"/>
    <w:rsid w:val="002D6B8C"/>
    <w:rsid w:val="002D7028"/>
    <w:rsid w:val="002D7189"/>
    <w:rsid w:val="002D7229"/>
    <w:rsid w:val="002D7239"/>
    <w:rsid w:val="002D7341"/>
    <w:rsid w:val="002D7D77"/>
    <w:rsid w:val="002D7F01"/>
    <w:rsid w:val="002E0091"/>
    <w:rsid w:val="002E08AA"/>
    <w:rsid w:val="002E15C7"/>
    <w:rsid w:val="002E19F2"/>
    <w:rsid w:val="002E1A5C"/>
    <w:rsid w:val="002E240D"/>
    <w:rsid w:val="002E2675"/>
    <w:rsid w:val="002E2BC2"/>
    <w:rsid w:val="002E2E94"/>
    <w:rsid w:val="002E3AB6"/>
    <w:rsid w:val="002E3CCB"/>
    <w:rsid w:val="002E4207"/>
    <w:rsid w:val="002E470F"/>
    <w:rsid w:val="002E47CD"/>
    <w:rsid w:val="002E4A0F"/>
    <w:rsid w:val="002E4A30"/>
    <w:rsid w:val="002E6311"/>
    <w:rsid w:val="002E686A"/>
    <w:rsid w:val="002E774F"/>
    <w:rsid w:val="002F0026"/>
    <w:rsid w:val="002F036D"/>
    <w:rsid w:val="002F1325"/>
    <w:rsid w:val="002F1EBE"/>
    <w:rsid w:val="002F2258"/>
    <w:rsid w:val="002F294F"/>
    <w:rsid w:val="002F2E13"/>
    <w:rsid w:val="002F3397"/>
    <w:rsid w:val="002F3A11"/>
    <w:rsid w:val="002F42E8"/>
    <w:rsid w:val="002F44D2"/>
    <w:rsid w:val="002F5272"/>
    <w:rsid w:val="002F5352"/>
    <w:rsid w:val="002F5AC0"/>
    <w:rsid w:val="002F5D1D"/>
    <w:rsid w:val="002F64A6"/>
    <w:rsid w:val="002F6710"/>
    <w:rsid w:val="002F69D4"/>
    <w:rsid w:val="002F740E"/>
    <w:rsid w:val="002F758A"/>
    <w:rsid w:val="002F78B0"/>
    <w:rsid w:val="00300AED"/>
    <w:rsid w:val="0030149C"/>
    <w:rsid w:val="0030189B"/>
    <w:rsid w:val="00301C3A"/>
    <w:rsid w:val="003020EE"/>
    <w:rsid w:val="003022BD"/>
    <w:rsid w:val="00302B4A"/>
    <w:rsid w:val="00302EB6"/>
    <w:rsid w:val="0030389E"/>
    <w:rsid w:val="00303DE6"/>
    <w:rsid w:val="003041BE"/>
    <w:rsid w:val="00304440"/>
    <w:rsid w:val="00304C3B"/>
    <w:rsid w:val="00305084"/>
    <w:rsid w:val="003056BC"/>
    <w:rsid w:val="00305C06"/>
    <w:rsid w:val="00305FFC"/>
    <w:rsid w:val="00306533"/>
    <w:rsid w:val="0030658C"/>
    <w:rsid w:val="0030660E"/>
    <w:rsid w:val="00306B81"/>
    <w:rsid w:val="003075B9"/>
    <w:rsid w:val="00307939"/>
    <w:rsid w:val="00307C5B"/>
    <w:rsid w:val="00307FF2"/>
    <w:rsid w:val="00310BC1"/>
    <w:rsid w:val="00310C4F"/>
    <w:rsid w:val="00310F62"/>
    <w:rsid w:val="003113B4"/>
    <w:rsid w:val="0031146B"/>
    <w:rsid w:val="00311FFE"/>
    <w:rsid w:val="0031220A"/>
    <w:rsid w:val="00312C28"/>
    <w:rsid w:val="00312C77"/>
    <w:rsid w:val="003133C8"/>
    <w:rsid w:val="003135A9"/>
    <w:rsid w:val="003137C9"/>
    <w:rsid w:val="00313BB3"/>
    <w:rsid w:val="003142D8"/>
    <w:rsid w:val="00314503"/>
    <w:rsid w:val="0031460A"/>
    <w:rsid w:val="00315179"/>
    <w:rsid w:val="00315916"/>
    <w:rsid w:val="003161CF"/>
    <w:rsid w:val="003163BB"/>
    <w:rsid w:val="00316D77"/>
    <w:rsid w:val="00316E70"/>
    <w:rsid w:val="00317250"/>
    <w:rsid w:val="0031732F"/>
    <w:rsid w:val="003175A7"/>
    <w:rsid w:val="0031772E"/>
    <w:rsid w:val="003178C0"/>
    <w:rsid w:val="00320A78"/>
    <w:rsid w:val="00320AE0"/>
    <w:rsid w:val="00320BE3"/>
    <w:rsid w:val="00321382"/>
    <w:rsid w:val="003218CD"/>
    <w:rsid w:val="00321AC6"/>
    <w:rsid w:val="00321E09"/>
    <w:rsid w:val="00322EED"/>
    <w:rsid w:val="003237DF"/>
    <w:rsid w:val="00323EB2"/>
    <w:rsid w:val="00324A50"/>
    <w:rsid w:val="00325405"/>
    <w:rsid w:val="00325416"/>
    <w:rsid w:val="003257CA"/>
    <w:rsid w:val="00325AE2"/>
    <w:rsid w:val="00325DE2"/>
    <w:rsid w:val="00325E72"/>
    <w:rsid w:val="0032630E"/>
    <w:rsid w:val="0032664D"/>
    <w:rsid w:val="00326A20"/>
    <w:rsid w:val="00326B55"/>
    <w:rsid w:val="003270BC"/>
    <w:rsid w:val="00327146"/>
    <w:rsid w:val="0032714D"/>
    <w:rsid w:val="00327977"/>
    <w:rsid w:val="00327DC7"/>
    <w:rsid w:val="00327E09"/>
    <w:rsid w:val="0033133B"/>
    <w:rsid w:val="00331C76"/>
    <w:rsid w:val="00331E14"/>
    <w:rsid w:val="00331EAE"/>
    <w:rsid w:val="00331EFF"/>
    <w:rsid w:val="003320CD"/>
    <w:rsid w:val="0033211A"/>
    <w:rsid w:val="003323CD"/>
    <w:rsid w:val="003325C7"/>
    <w:rsid w:val="00333B06"/>
    <w:rsid w:val="0033482C"/>
    <w:rsid w:val="00334B5A"/>
    <w:rsid w:val="00334D05"/>
    <w:rsid w:val="00335453"/>
    <w:rsid w:val="00335AE2"/>
    <w:rsid w:val="00335E93"/>
    <w:rsid w:val="00336587"/>
    <w:rsid w:val="00336654"/>
    <w:rsid w:val="00336C82"/>
    <w:rsid w:val="00337136"/>
    <w:rsid w:val="00340739"/>
    <w:rsid w:val="0034074D"/>
    <w:rsid w:val="00340D78"/>
    <w:rsid w:val="003411B9"/>
    <w:rsid w:val="0034157E"/>
    <w:rsid w:val="003416E6"/>
    <w:rsid w:val="003419F5"/>
    <w:rsid w:val="00341E00"/>
    <w:rsid w:val="00342311"/>
    <w:rsid w:val="003436AF"/>
    <w:rsid w:val="0034551E"/>
    <w:rsid w:val="00345823"/>
    <w:rsid w:val="003467DC"/>
    <w:rsid w:val="00347375"/>
    <w:rsid w:val="00347BF9"/>
    <w:rsid w:val="00347F0D"/>
    <w:rsid w:val="00350223"/>
    <w:rsid w:val="003502B2"/>
    <w:rsid w:val="0035060C"/>
    <w:rsid w:val="0035127F"/>
    <w:rsid w:val="003516C5"/>
    <w:rsid w:val="0035170B"/>
    <w:rsid w:val="003519C8"/>
    <w:rsid w:val="00351B0A"/>
    <w:rsid w:val="00351CF3"/>
    <w:rsid w:val="00352990"/>
    <w:rsid w:val="003535A4"/>
    <w:rsid w:val="0035413C"/>
    <w:rsid w:val="003542FB"/>
    <w:rsid w:val="0035490E"/>
    <w:rsid w:val="00355019"/>
    <w:rsid w:val="0035624E"/>
    <w:rsid w:val="0035635D"/>
    <w:rsid w:val="00356835"/>
    <w:rsid w:val="00356897"/>
    <w:rsid w:val="00356C97"/>
    <w:rsid w:val="00356D87"/>
    <w:rsid w:val="00357706"/>
    <w:rsid w:val="0035799D"/>
    <w:rsid w:val="00357B0B"/>
    <w:rsid w:val="00360FE8"/>
    <w:rsid w:val="00361943"/>
    <w:rsid w:val="003624A2"/>
    <w:rsid w:val="0036264A"/>
    <w:rsid w:val="0036321E"/>
    <w:rsid w:val="0036323C"/>
    <w:rsid w:val="003632B7"/>
    <w:rsid w:val="003632EF"/>
    <w:rsid w:val="003638DC"/>
    <w:rsid w:val="003641FB"/>
    <w:rsid w:val="00364D02"/>
    <w:rsid w:val="003654EA"/>
    <w:rsid w:val="003655A1"/>
    <w:rsid w:val="003656E7"/>
    <w:rsid w:val="00365784"/>
    <w:rsid w:val="00365956"/>
    <w:rsid w:val="00365D53"/>
    <w:rsid w:val="0036678C"/>
    <w:rsid w:val="003669BA"/>
    <w:rsid w:val="003672D1"/>
    <w:rsid w:val="0036746A"/>
    <w:rsid w:val="00367D86"/>
    <w:rsid w:val="00367F78"/>
    <w:rsid w:val="00370329"/>
    <w:rsid w:val="00370501"/>
    <w:rsid w:val="00370686"/>
    <w:rsid w:val="0037078B"/>
    <w:rsid w:val="00370C4A"/>
    <w:rsid w:val="00371390"/>
    <w:rsid w:val="00371ABD"/>
    <w:rsid w:val="003720CC"/>
    <w:rsid w:val="00372992"/>
    <w:rsid w:val="00372A94"/>
    <w:rsid w:val="0037310A"/>
    <w:rsid w:val="00373FC4"/>
    <w:rsid w:val="003748B8"/>
    <w:rsid w:val="00374D11"/>
    <w:rsid w:val="00374F39"/>
    <w:rsid w:val="003753E5"/>
    <w:rsid w:val="00375A69"/>
    <w:rsid w:val="00375FD8"/>
    <w:rsid w:val="00376100"/>
    <w:rsid w:val="00376161"/>
    <w:rsid w:val="00376BCC"/>
    <w:rsid w:val="003772B9"/>
    <w:rsid w:val="00377314"/>
    <w:rsid w:val="00377CB6"/>
    <w:rsid w:val="00377FB8"/>
    <w:rsid w:val="003808C1"/>
    <w:rsid w:val="00380DF3"/>
    <w:rsid w:val="003810D4"/>
    <w:rsid w:val="003810D7"/>
    <w:rsid w:val="00381BB3"/>
    <w:rsid w:val="00381F6F"/>
    <w:rsid w:val="0038210F"/>
    <w:rsid w:val="003821A2"/>
    <w:rsid w:val="003826B1"/>
    <w:rsid w:val="00384057"/>
    <w:rsid w:val="00384511"/>
    <w:rsid w:val="00385417"/>
    <w:rsid w:val="00385780"/>
    <w:rsid w:val="00385C00"/>
    <w:rsid w:val="003867AC"/>
    <w:rsid w:val="00386E63"/>
    <w:rsid w:val="00387603"/>
    <w:rsid w:val="00387A11"/>
    <w:rsid w:val="00387E02"/>
    <w:rsid w:val="0039013C"/>
    <w:rsid w:val="00390F1E"/>
    <w:rsid w:val="00390F4E"/>
    <w:rsid w:val="0039138F"/>
    <w:rsid w:val="00391CB8"/>
    <w:rsid w:val="00391DBA"/>
    <w:rsid w:val="00393273"/>
    <w:rsid w:val="003934D8"/>
    <w:rsid w:val="00393764"/>
    <w:rsid w:val="003939BB"/>
    <w:rsid w:val="00393C13"/>
    <w:rsid w:val="003942AE"/>
    <w:rsid w:val="003945AA"/>
    <w:rsid w:val="003950A1"/>
    <w:rsid w:val="00395877"/>
    <w:rsid w:val="00395EFA"/>
    <w:rsid w:val="0039738A"/>
    <w:rsid w:val="00397AC6"/>
    <w:rsid w:val="00397BBD"/>
    <w:rsid w:val="00397C6A"/>
    <w:rsid w:val="003A0155"/>
    <w:rsid w:val="003A0C83"/>
    <w:rsid w:val="003A17F2"/>
    <w:rsid w:val="003A18D3"/>
    <w:rsid w:val="003A2C91"/>
    <w:rsid w:val="003A2FF3"/>
    <w:rsid w:val="003A3193"/>
    <w:rsid w:val="003A324C"/>
    <w:rsid w:val="003A39BE"/>
    <w:rsid w:val="003A3BCA"/>
    <w:rsid w:val="003A3DE1"/>
    <w:rsid w:val="003A4901"/>
    <w:rsid w:val="003A4B33"/>
    <w:rsid w:val="003A5207"/>
    <w:rsid w:val="003A5208"/>
    <w:rsid w:val="003A5943"/>
    <w:rsid w:val="003A606D"/>
    <w:rsid w:val="003A7B4B"/>
    <w:rsid w:val="003A7E26"/>
    <w:rsid w:val="003B0318"/>
    <w:rsid w:val="003B0702"/>
    <w:rsid w:val="003B1C90"/>
    <w:rsid w:val="003B1DB2"/>
    <w:rsid w:val="003B22EC"/>
    <w:rsid w:val="003B27BC"/>
    <w:rsid w:val="003B2DED"/>
    <w:rsid w:val="003B2F4E"/>
    <w:rsid w:val="003B3362"/>
    <w:rsid w:val="003B382C"/>
    <w:rsid w:val="003B3B76"/>
    <w:rsid w:val="003B3E71"/>
    <w:rsid w:val="003B4511"/>
    <w:rsid w:val="003B45B9"/>
    <w:rsid w:val="003B4809"/>
    <w:rsid w:val="003B4E5E"/>
    <w:rsid w:val="003B5D69"/>
    <w:rsid w:val="003B712E"/>
    <w:rsid w:val="003C0608"/>
    <w:rsid w:val="003C08D7"/>
    <w:rsid w:val="003C24AC"/>
    <w:rsid w:val="003C2EF6"/>
    <w:rsid w:val="003C409E"/>
    <w:rsid w:val="003C477F"/>
    <w:rsid w:val="003C4DE3"/>
    <w:rsid w:val="003C5048"/>
    <w:rsid w:val="003C5146"/>
    <w:rsid w:val="003C560C"/>
    <w:rsid w:val="003C67EB"/>
    <w:rsid w:val="003C6D2E"/>
    <w:rsid w:val="003C78E2"/>
    <w:rsid w:val="003D0F4A"/>
    <w:rsid w:val="003D2ECD"/>
    <w:rsid w:val="003D39FD"/>
    <w:rsid w:val="003D412F"/>
    <w:rsid w:val="003D4CF7"/>
    <w:rsid w:val="003D589F"/>
    <w:rsid w:val="003D5C00"/>
    <w:rsid w:val="003D66A6"/>
    <w:rsid w:val="003D67A5"/>
    <w:rsid w:val="003D699A"/>
    <w:rsid w:val="003D6D42"/>
    <w:rsid w:val="003D74F4"/>
    <w:rsid w:val="003E02B6"/>
    <w:rsid w:val="003E04FC"/>
    <w:rsid w:val="003E0758"/>
    <w:rsid w:val="003E07B2"/>
    <w:rsid w:val="003E08F4"/>
    <w:rsid w:val="003E098E"/>
    <w:rsid w:val="003E0EB3"/>
    <w:rsid w:val="003E0F74"/>
    <w:rsid w:val="003E2489"/>
    <w:rsid w:val="003E267D"/>
    <w:rsid w:val="003E2680"/>
    <w:rsid w:val="003E359B"/>
    <w:rsid w:val="003E3991"/>
    <w:rsid w:val="003E3B5B"/>
    <w:rsid w:val="003E3BCC"/>
    <w:rsid w:val="003E3C28"/>
    <w:rsid w:val="003E3F4C"/>
    <w:rsid w:val="003E5515"/>
    <w:rsid w:val="003E5A0E"/>
    <w:rsid w:val="003E5AB1"/>
    <w:rsid w:val="003E6800"/>
    <w:rsid w:val="003E6866"/>
    <w:rsid w:val="003E6D0D"/>
    <w:rsid w:val="003E7C01"/>
    <w:rsid w:val="003E7F24"/>
    <w:rsid w:val="003E7F6E"/>
    <w:rsid w:val="003F000D"/>
    <w:rsid w:val="003F04B2"/>
    <w:rsid w:val="003F0A62"/>
    <w:rsid w:val="003F1608"/>
    <w:rsid w:val="003F1F86"/>
    <w:rsid w:val="003F280C"/>
    <w:rsid w:val="003F2855"/>
    <w:rsid w:val="003F55C1"/>
    <w:rsid w:val="003F5B1F"/>
    <w:rsid w:val="003F6C4A"/>
    <w:rsid w:val="003F6DE9"/>
    <w:rsid w:val="003F7891"/>
    <w:rsid w:val="003F79CA"/>
    <w:rsid w:val="003F7D5A"/>
    <w:rsid w:val="003F7F28"/>
    <w:rsid w:val="004007B9"/>
    <w:rsid w:val="00400AA9"/>
    <w:rsid w:val="00400EA3"/>
    <w:rsid w:val="0040163C"/>
    <w:rsid w:val="00401CE2"/>
    <w:rsid w:val="00401E5A"/>
    <w:rsid w:val="00404126"/>
    <w:rsid w:val="00404808"/>
    <w:rsid w:val="00404A18"/>
    <w:rsid w:val="00405469"/>
    <w:rsid w:val="004067BF"/>
    <w:rsid w:val="00406AE5"/>
    <w:rsid w:val="00406E2E"/>
    <w:rsid w:val="004073C8"/>
    <w:rsid w:val="00407436"/>
    <w:rsid w:val="0041028F"/>
    <w:rsid w:val="0041060A"/>
    <w:rsid w:val="004108CF"/>
    <w:rsid w:val="00410B2C"/>
    <w:rsid w:val="00411C8F"/>
    <w:rsid w:val="00411FDE"/>
    <w:rsid w:val="0041210F"/>
    <w:rsid w:val="00412424"/>
    <w:rsid w:val="00412BE0"/>
    <w:rsid w:val="00412CF9"/>
    <w:rsid w:val="00412E66"/>
    <w:rsid w:val="004131FE"/>
    <w:rsid w:val="004135D6"/>
    <w:rsid w:val="00413854"/>
    <w:rsid w:val="004139A1"/>
    <w:rsid w:val="00413E1F"/>
    <w:rsid w:val="00413EDF"/>
    <w:rsid w:val="0041575E"/>
    <w:rsid w:val="00415A93"/>
    <w:rsid w:val="00416076"/>
    <w:rsid w:val="004160F1"/>
    <w:rsid w:val="00416E01"/>
    <w:rsid w:val="0041705B"/>
    <w:rsid w:val="00417F56"/>
    <w:rsid w:val="00420018"/>
    <w:rsid w:val="00420287"/>
    <w:rsid w:val="0042091D"/>
    <w:rsid w:val="0042101A"/>
    <w:rsid w:val="0042158F"/>
    <w:rsid w:val="00421827"/>
    <w:rsid w:val="00421F66"/>
    <w:rsid w:val="00422195"/>
    <w:rsid w:val="00422BA8"/>
    <w:rsid w:val="00422BAD"/>
    <w:rsid w:val="00423A9C"/>
    <w:rsid w:val="00423BFC"/>
    <w:rsid w:val="00423C51"/>
    <w:rsid w:val="00424130"/>
    <w:rsid w:val="00424550"/>
    <w:rsid w:val="00424B9C"/>
    <w:rsid w:val="00424C19"/>
    <w:rsid w:val="00425029"/>
    <w:rsid w:val="004256A0"/>
    <w:rsid w:val="004258DF"/>
    <w:rsid w:val="00425CDE"/>
    <w:rsid w:val="0042603C"/>
    <w:rsid w:val="004260D7"/>
    <w:rsid w:val="00426DDC"/>
    <w:rsid w:val="004276EA"/>
    <w:rsid w:val="00430C53"/>
    <w:rsid w:val="00431669"/>
    <w:rsid w:val="00431690"/>
    <w:rsid w:val="00431FED"/>
    <w:rsid w:val="004327F6"/>
    <w:rsid w:val="004329E1"/>
    <w:rsid w:val="004329EF"/>
    <w:rsid w:val="00433613"/>
    <w:rsid w:val="00433807"/>
    <w:rsid w:val="00433DAE"/>
    <w:rsid w:val="00435657"/>
    <w:rsid w:val="0043595E"/>
    <w:rsid w:val="00435E6E"/>
    <w:rsid w:val="0043684A"/>
    <w:rsid w:val="00436DF5"/>
    <w:rsid w:val="0044063A"/>
    <w:rsid w:val="004410E6"/>
    <w:rsid w:val="00442124"/>
    <w:rsid w:val="0044236E"/>
    <w:rsid w:val="00443312"/>
    <w:rsid w:val="004437C2"/>
    <w:rsid w:val="004439C4"/>
    <w:rsid w:val="00443DAB"/>
    <w:rsid w:val="0044417F"/>
    <w:rsid w:val="00446218"/>
    <w:rsid w:val="00446B60"/>
    <w:rsid w:val="00447117"/>
    <w:rsid w:val="0044780A"/>
    <w:rsid w:val="00447D0D"/>
    <w:rsid w:val="00447DF2"/>
    <w:rsid w:val="00450131"/>
    <w:rsid w:val="00450734"/>
    <w:rsid w:val="00450E73"/>
    <w:rsid w:val="00451686"/>
    <w:rsid w:val="004518E8"/>
    <w:rsid w:val="004518EE"/>
    <w:rsid w:val="004521F6"/>
    <w:rsid w:val="004526DD"/>
    <w:rsid w:val="0045277D"/>
    <w:rsid w:val="00452832"/>
    <w:rsid w:val="00452E24"/>
    <w:rsid w:val="004531DE"/>
    <w:rsid w:val="00453B2C"/>
    <w:rsid w:val="00453E70"/>
    <w:rsid w:val="00454148"/>
    <w:rsid w:val="00454269"/>
    <w:rsid w:val="00454531"/>
    <w:rsid w:val="0045473C"/>
    <w:rsid w:val="004548E9"/>
    <w:rsid w:val="00454DE0"/>
    <w:rsid w:val="00454E33"/>
    <w:rsid w:val="00454F14"/>
    <w:rsid w:val="00455566"/>
    <w:rsid w:val="00455914"/>
    <w:rsid w:val="00455FEB"/>
    <w:rsid w:val="004568B3"/>
    <w:rsid w:val="00456917"/>
    <w:rsid w:val="0045715A"/>
    <w:rsid w:val="004578EA"/>
    <w:rsid w:val="00457A51"/>
    <w:rsid w:val="00457AD1"/>
    <w:rsid w:val="004605F3"/>
    <w:rsid w:val="00460C16"/>
    <w:rsid w:val="00460D3E"/>
    <w:rsid w:val="00460F06"/>
    <w:rsid w:val="004629FB"/>
    <w:rsid w:val="0046379C"/>
    <w:rsid w:val="00463C70"/>
    <w:rsid w:val="00464B80"/>
    <w:rsid w:val="004658EE"/>
    <w:rsid w:val="004659B8"/>
    <w:rsid w:val="00466DBF"/>
    <w:rsid w:val="00467AE7"/>
    <w:rsid w:val="00467CED"/>
    <w:rsid w:val="00470027"/>
    <w:rsid w:val="0047022D"/>
    <w:rsid w:val="00470EE7"/>
    <w:rsid w:val="004713F5"/>
    <w:rsid w:val="0047180C"/>
    <w:rsid w:val="00471916"/>
    <w:rsid w:val="00472029"/>
    <w:rsid w:val="004723A0"/>
    <w:rsid w:val="004731AA"/>
    <w:rsid w:val="004731E7"/>
    <w:rsid w:val="00473381"/>
    <w:rsid w:val="004736AE"/>
    <w:rsid w:val="00473F0E"/>
    <w:rsid w:val="00473F3F"/>
    <w:rsid w:val="00474921"/>
    <w:rsid w:val="00474B0E"/>
    <w:rsid w:val="004760A1"/>
    <w:rsid w:val="00476B46"/>
    <w:rsid w:val="00477655"/>
    <w:rsid w:val="00480128"/>
    <w:rsid w:val="00481479"/>
    <w:rsid w:val="00481885"/>
    <w:rsid w:val="00481D27"/>
    <w:rsid w:val="00482327"/>
    <w:rsid w:val="004826CD"/>
    <w:rsid w:val="00484353"/>
    <w:rsid w:val="004844DD"/>
    <w:rsid w:val="004845D3"/>
    <w:rsid w:val="004849B3"/>
    <w:rsid w:val="00484C3F"/>
    <w:rsid w:val="00485308"/>
    <w:rsid w:val="004858BB"/>
    <w:rsid w:val="00486144"/>
    <w:rsid w:val="00486B43"/>
    <w:rsid w:val="00486D70"/>
    <w:rsid w:val="00487026"/>
    <w:rsid w:val="00487347"/>
    <w:rsid w:val="00487408"/>
    <w:rsid w:val="00490374"/>
    <w:rsid w:val="004907F5"/>
    <w:rsid w:val="00490B97"/>
    <w:rsid w:val="00491152"/>
    <w:rsid w:val="0049189E"/>
    <w:rsid w:val="00491D5E"/>
    <w:rsid w:val="004927E7"/>
    <w:rsid w:val="004929F9"/>
    <w:rsid w:val="00492D58"/>
    <w:rsid w:val="00492EA1"/>
    <w:rsid w:val="0049340E"/>
    <w:rsid w:val="00493768"/>
    <w:rsid w:val="00493FA4"/>
    <w:rsid w:val="004943C0"/>
    <w:rsid w:val="004950F1"/>
    <w:rsid w:val="0049539F"/>
    <w:rsid w:val="0049591E"/>
    <w:rsid w:val="004959F2"/>
    <w:rsid w:val="00495A5C"/>
    <w:rsid w:val="00495E92"/>
    <w:rsid w:val="004962E3"/>
    <w:rsid w:val="004968C6"/>
    <w:rsid w:val="00496BE8"/>
    <w:rsid w:val="004A01F2"/>
    <w:rsid w:val="004A0B9C"/>
    <w:rsid w:val="004A1BFF"/>
    <w:rsid w:val="004A23E2"/>
    <w:rsid w:val="004A244F"/>
    <w:rsid w:val="004A24DF"/>
    <w:rsid w:val="004A2E1F"/>
    <w:rsid w:val="004A37A1"/>
    <w:rsid w:val="004A4904"/>
    <w:rsid w:val="004A6020"/>
    <w:rsid w:val="004A6CE2"/>
    <w:rsid w:val="004A6D6F"/>
    <w:rsid w:val="004A6F37"/>
    <w:rsid w:val="004A72C8"/>
    <w:rsid w:val="004A7F2D"/>
    <w:rsid w:val="004B02BC"/>
    <w:rsid w:val="004B02D3"/>
    <w:rsid w:val="004B2667"/>
    <w:rsid w:val="004B2BFF"/>
    <w:rsid w:val="004B2F2C"/>
    <w:rsid w:val="004B3480"/>
    <w:rsid w:val="004B3D44"/>
    <w:rsid w:val="004B402B"/>
    <w:rsid w:val="004B4A0D"/>
    <w:rsid w:val="004B50D9"/>
    <w:rsid w:val="004B54FF"/>
    <w:rsid w:val="004B6F42"/>
    <w:rsid w:val="004B74B7"/>
    <w:rsid w:val="004B78B7"/>
    <w:rsid w:val="004B7A20"/>
    <w:rsid w:val="004B7E3E"/>
    <w:rsid w:val="004C01E5"/>
    <w:rsid w:val="004C04BB"/>
    <w:rsid w:val="004C0A85"/>
    <w:rsid w:val="004C0B2A"/>
    <w:rsid w:val="004C140E"/>
    <w:rsid w:val="004C16EA"/>
    <w:rsid w:val="004C1A80"/>
    <w:rsid w:val="004C2B61"/>
    <w:rsid w:val="004C2FFE"/>
    <w:rsid w:val="004C311F"/>
    <w:rsid w:val="004C4A53"/>
    <w:rsid w:val="004C5071"/>
    <w:rsid w:val="004C56AF"/>
    <w:rsid w:val="004C589B"/>
    <w:rsid w:val="004C5D1F"/>
    <w:rsid w:val="004C620F"/>
    <w:rsid w:val="004C719E"/>
    <w:rsid w:val="004C7428"/>
    <w:rsid w:val="004D028E"/>
    <w:rsid w:val="004D0D15"/>
    <w:rsid w:val="004D1AE1"/>
    <w:rsid w:val="004D1D79"/>
    <w:rsid w:val="004D222F"/>
    <w:rsid w:val="004D268F"/>
    <w:rsid w:val="004D2A9F"/>
    <w:rsid w:val="004D3AA4"/>
    <w:rsid w:val="004D3B07"/>
    <w:rsid w:val="004D469B"/>
    <w:rsid w:val="004D47CA"/>
    <w:rsid w:val="004D50C1"/>
    <w:rsid w:val="004D58E9"/>
    <w:rsid w:val="004D59DE"/>
    <w:rsid w:val="004D5DC3"/>
    <w:rsid w:val="004D5EBF"/>
    <w:rsid w:val="004D650B"/>
    <w:rsid w:val="004D6668"/>
    <w:rsid w:val="004D68E9"/>
    <w:rsid w:val="004D6EF0"/>
    <w:rsid w:val="004D70FA"/>
    <w:rsid w:val="004D722D"/>
    <w:rsid w:val="004D72D1"/>
    <w:rsid w:val="004D79E2"/>
    <w:rsid w:val="004D7D5A"/>
    <w:rsid w:val="004E04C2"/>
    <w:rsid w:val="004E0932"/>
    <w:rsid w:val="004E0E29"/>
    <w:rsid w:val="004E1000"/>
    <w:rsid w:val="004E29E4"/>
    <w:rsid w:val="004E34F6"/>
    <w:rsid w:val="004E35DE"/>
    <w:rsid w:val="004E3AB4"/>
    <w:rsid w:val="004E3E9A"/>
    <w:rsid w:val="004E41F3"/>
    <w:rsid w:val="004E43AF"/>
    <w:rsid w:val="004E44B7"/>
    <w:rsid w:val="004E46D5"/>
    <w:rsid w:val="004E5105"/>
    <w:rsid w:val="004E559C"/>
    <w:rsid w:val="004E56D8"/>
    <w:rsid w:val="004E58EF"/>
    <w:rsid w:val="004E5BD5"/>
    <w:rsid w:val="004E6078"/>
    <w:rsid w:val="004E6C45"/>
    <w:rsid w:val="004E79BC"/>
    <w:rsid w:val="004E7AE4"/>
    <w:rsid w:val="004F0669"/>
    <w:rsid w:val="004F1841"/>
    <w:rsid w:val="004F1D1F"/>
    <w:rsid w:val="004F2286"/>
    <w:rsid w:val="004F25DE"/>
    <w:rsid w:val="004F263C"/>
    <w:rsid w:val="004F2BDF"/>
    <w:rsid w:val="004F3657"/>
    <w:rsid w:val="004F3E54"/>
    <w:rsid w:val="004F4150"/>
    <w:rsid w:val="004F43A4"/>
    <w:rsid w:val="004F4AF7"/>
    <w:rsid w:val="004F4DA3"/>
    <w:rsid w:val="004F51E9"/>
    <w:rsid w:val="004F5298"/>
    <w:rsid w:val="004F55DE"/>
    <w:rsid w:val="004F60D0"/>
    <w:rsid w:val="004F663A"/>
    <w:rsid w:val="004F6688"/>
    <w:rsid w:val="004F6C11"/>
    <w:rsid w:val="004F74B3"/>
    <w:rsid w:val="004F74EF"/>
    <w:rsid w:val="004F78AF"/>
    <w:rsid w:val="004F78B5"/>
    <w:rsid w:val="004F7CBD"/>
    <w:rsid w:val="004F7E6F"/>
    <w:rsid w:val="0050065C"/>
    <w:rsid w:val="005019AC"/>
    <w:rsid w:val="005019F2"/>
    <w:rsid w:val="00502469"/>
    <w:rsid w:val="0050250E"/>
    <w:rsid w:val="00502952"/>
    <w:rsid w:val="00502CF5"/>
    <w:rsid w:val="00503484"/>
    <w:rsid w:val="00503789"/>
    <w:rsid w:val="00503A26"/>
    <w:rsid w:val="00504417"/>
    <w:rsid w:val="00506377"/>
    <w:rsid w:val="00506484"/>
    <w:rsid w:val="0050690A"/>
    <w:rsid w:val="00506D43"/>
    <w:rsid w:val="00507327"/>
    <w:rsid w:val="0050755A"/>
    <w:rsid w:val="005107F5"/>
    <w:rsid w:val="00510A0F"/>
    <w:rsid w:val="00511045"/>
    <w:rsid w:val="00511104"/>
    <w:rsid w:val="00511755"/>
    <w:rsid w:val="0051297D"/>
    <w:rsid w:val="00513548"/>
    <w:rsid w:val="00513AE3"/>
    <w:rsid w:val="00513BF3"/>
    <w:rsid w:val="0051512E"/>
    <w:rsid w:val="0051575B"/>
    <w:rsid w:val="00517A0A"/>
    <w:rsid w:val="00517EB8"/>
    <w:rsid w:val="0052097B"/>
    <w:rsid w:val="00520C61"/>
    <w:rsid w:val="00521AD5"/>
    <w:rsid w:val="00521BCC"/>
    <w:rsid w:val="0052215F"/>
    <w:rsid w:val="005229FC"/>
    <w:rsid w:val="00522B1B"/>
    <w:rsid w:val="00523D49"/>
    <w:rsid w:val="005241D5"/>
    <w:rsid w:val="0052455B"/>
    <w:rsid w:val="00524B23"/>
    <w:rsid w:val="00524B28"/>
    <w:rsid w:val="00524EF3"/>
    <w:rsid w:val="0052545B"/>
    <w:rsid w:val="00525481"/>
    <w:rsid w:val="00525837"/>
    <w:rsid w:val="00525D57"/>
    <w:rsid w:val="00525FB1"/>
    <w:rsid w:val="00526EFC"/>
    <w:rsid w:val="00527792"/>
    <w:rsid w:val="005306A6"/>
    <w:rsid w:val="00530992"/>
    <w:rsid w:val="00530C32"/>
    <w:rsid w:val="00531542"/>
    <w:rsid w:val="00531705"/>
    <w:rsid w:val="0053221D"/>
    <w:rsid w:val="0053229E"/>
    <w:rsid w:val="00532F2B"/>
    <w:rsid w:val="00533277"/>
    <w:rsid w:val="00533598"/>
    <w:rsid w:val="0053388D"/>
    <w:rsid w:val="00533DF1"/>
    <w:rsid w:val="005340C7"/>
    <w:rsid w:val="00534194"/>
    <w:rsid w:val="0053425B"/>
    <w:rsid w:val="0053456F"/>
    <w:rsid w:val="00534E01"/>
    <w:rsid w:val="005351B2"/>
    <w:rsid w:val="00536165"/>
    <w:rsid w:val="00536EE8"/>
    <w:rsid w:val="0053703B"/>
    <w:rsid w:val="005371DB"/>
    <w:rsid w:val="0053735F"/>
    <w:rsid w:val="00537A6F"/>
    <w:rsid w:val="005409F4"/>
    <w:rsid w:val="00540D4E"/>
    <w:rsid w:val="0054114D"/>
    <w:rsid w:val="00541183"/>
    <w:rsid w:val="0054146C"/>
    <w:rsid w:val="00541757"/>
    <w:rsid w:val="00542B7D"/>
    <w:rsid w:val="00542F22"/>
    <w:rsid w:val="00543CCD"/>
    <w:rsid w:val="00544513"/>
    <w:rsid w:val="00544CD2"/>
    <w:rsid w:val="0054502F"/>
    <w:rsid w:val="0054599B"/>
    <w:rsid w:val="00545A1E"/>
    <w:rsid w:val="00545F6B"/>
    <w:rsid w:val="005461AF"/>
    <w:rsid w:val="005461E8"/>
    <w:rsid w:val="00546F75"/>
    <w:rsid w:val="0054708F"/>
    <w:rsid w:val="00547A58"/>
    <w:rsid w:val="0055054F"/>
    <w:rsid w:val="00550565"/>
    <w:rsid w:val="005507EA"/>
    <w:rsid w:val="00550D0E"/>
    <w:rsid w:val="00551145"/>
    <w:rsid w:val="00551250"/>
    <w:rsid w:val="00552095"/>
    <w:rsid w:val="0055264B"/>
    <w:rsid w:val="00552753"/>
    <w:rsid w:val="00553571"/>
    <w:rsid w:val="00553B82"/>
    <w:rsid w:val="00553CFB"/>
    <w:rsid w:val="00554593"/>
    <w:rsid w:val="0055500A"/>
    <w:rsid w:val="00555911"/>
    <w:rsid w:val="00555F78"/>
    <w:rsid w:val="0055672D"/>
    <w:rsid w:val="00556858"/>
    <w:rsid w:val="00556D53"/>
    <w:rsid w:val="00556E9A"/>
    <w:rsid w:val="00557891"/>
    <w:rsid w:val="00557AEB"/>
    <w:rsid w:val="00557B15"/>
    <w:rsid w:val="00557C78"/>
    <w:rsid w:val="0056045C"/>
    <w:rsid w:val="00560865"/>
    <w:rsid w:val="00560C1B"/>
    <w:rsid w:val="00560FDC"/>
    <w:rsid w:val="005614EC"/>
    <w:rsid w:val="00561679"/>
    <w:rsid w:val="005616EC"/>
    <w:rsid w:val="00561899"/>
    <w:rsid w:val="0056207F"/>
    <w:rsid w:val="005627B9"/>
    <w:rsid w:val="00562891"/>
    <w:rsid w:val="005629E2"/>
    <w:rsid w:val="00562A5E"/>
    <w:rsid w:val="00562BEA"/>
    <w:rsid w:val="00562FA4"/>
    <w:rsid w:val="00563C14"/>
    <w:rsid w:val="00563F72"/>
    <w:rsid w:val="00563FC4"/>
    <w:rsid w:val="00565281"/>
    <w:rsid w:val="005655E6"/>
    <w:rsid w:val="00566451"/>
    <w:rsid w:val="00567B5E"/>
    <w:rsid w:val="00567CD3"/>
    <w:rsid w:val="00567D23"/>
    <w:rsid w:val="00570C26"/>
    <w:rsid w:val="0057274D"/>
    <w:rsid w:val="00573CED"/>
    <w:rsid w:val="005745E4"/>
    <w:rsid w:val="00574D2A"/>
    <w:rsid w:val="0057505E"/>
    <w:rsid w:val="00575F11"/>
    <w:rsid w:val="00576046"/>
    <w:rsid w:val="00576148"/>
    <w:rsid w:val="005762F7"/>
    <w:rsid w:val="00576334"/>
    <w:rsid w:val="005775B9"/>
    <w:rsid w:val="0057793E"/>
    <w:rsid w:val="00581211"/>
    <w:rsid w:val="00582EFF"/>
    <w:rsid w:val="00583428"/>
    <w:rsid w:val="00583F7C"/>
    <w:rsid w:val="0058476D"/>
    <w:rsid w:val="00585579"/>
    <w:rsid w:val="00585A77"/>
    <w:rsid w:val="0058608F"/>
    <w:rsid w:val="005864A8"/>
    <w:rsid w:val="00586C2E"/>
    <w:rsid w:val="00586CB2"/>
    <w:rsid w:val="00586FCC"/>
    <w:rsid w:val="00587171"/>
    <w:rsid w:val="00587E05"/>
    <w:rsid w:val="00590566"/>
    <w:rsid w:val="00590DD8"/>
    <w:rsid w:val="00591346"/>
    <w:rsid w:val="0059134F"/>
    <w:rsid w:val="0059166A"/>
    <w:rsid w:val="0059203E"/>
    <w:rsid w:val="00592F77"/>
    <w:rsid w:val="005932B4"/>
    <w:rsid w:val="00593F79"/>
    <w:rsid w:val="00594360"/>
    <w:rsid w:val="005945E5"/>
    <w:rsid w:val="00595478"/>
    <w:rsid w:val="00595570"/>
    <w:rsid w:val="00595611"/>
    <w:rsid w:val="0059570A"/>
    <w:rsid w:val="0059570C"/>
    <w:rsid w:val="00595889"/>
    <w:rsid w:val="00595A87"/>
    <w:rsid w:val="00595B3C"/>
    <w:rsid w:val="00596A29"/>
    <w:rsid w:val="00597430"/>
    <w:rsid w:val="005979CA"/>
    <w:rsid w:val="005A0B32"/>
    <w:rsid w:val="005A1217"/>
    <w:rsid w:val="005A141A"/>
    <w:rsid w:val="005A14E8"/>
    <w:rsid w:val="005A1D2C"/>
    <w:rsid w:val="005A20E2"/>
    <w:rsid w:val="005A2FD5"/>
    <w:rsid w:val="005A3265"/>
    <w:rsid w:val="005A3611"/>
    <w:rsid w:val="005A3993"/>
    <w:rsid w:val="005A4265"/>
    <w:rsid w:val="005A4F18"/>
    <w:rsid w:val="005A5205"/>
    <w:rsid w:val="005A538E"/>
    <w:rsid w:val="005A5954"/>
    <w:rsid w:val="005B0203"/>
    <w:rsid w:val="005B02EC"/>
    <w:rsid w:val="005B02F8"/>
    <w:rsid w:val="005B1B97"/>
    <w:rsid w:val="005B2489"/>
    <w:rsid w:val="005B2E46"/>
    <w:rsid w:val="005B33AF"/>
    <w:rsid w:val="005B366A"/>
    <w:rsid w:val="005B36B6"/>
    <w:rsid w:val="005B36D4"/>
    <w:rsid w:val="005B5ABC"/>
    <w:rsid w:val="005B5DC7"/>
    <w:rsid w:val="005B60B3"/>
    <w:rsid w:val="005B7301"/>
    <w:rsid w:val="005B75F6"/>
    <w:rsid w:val="005B7BD4"/>
    <w:rsid w:val="005C014E"/>
    <w:rsid w:val="005C0D35"/>
    <w:rsid w:val="005C0E9F"/>
    <w:rsid w:val="005C12A2"/>
    <w:rsid w:val="005C18BC"/>
    <w:rsid w:val="005C1993"/>
    <w:rsid w:val="005C19FC"/>
    <w:rsid w:val="005C22E4"/>
    <w:rsid w:val="005C2479"/>
    <w:rsid w:val="005C28F0"/>
    <w:rsid w:val="005C2963"/>
    <w:rsid w:val="005C2A9E"/>
    <w:rsid w:val="005C2D7D"/>
    <w:rsid w:val="005C37E8"/>
    <w:rsid w:val="005C3E54"/>
    <w:rsid w:val="005C44D0"/>
    <w:rsid w:val="005C4509"/>
    <w:rsid w:val="005C4821"/>
    <w:rsid w:val="005C5A40"/>
    <w:rsid w:val="005C5C9B"/>
    <w:rsid w:val="005C5F37"/>
    <w:rsid w:val="005C6281"/>
    <w:rsid w:val="005C6339"/>
    <w:rsid w:val="005C6423"/>
    <w:rsid w:val="005C6A4E"/>
    <w:rsid w:val="005C6C39"/>
    <w:rsid w:val="005C6F08"/>
    <w:rsid w:val="005D1ACE"/>
    <w:rsid w:val="005D1EB6"/>
    <w:rsid w:val="005D2162"/>
    <w:rsid w:val="005D2A43"/>
    <w:rsid w:val="005D2AEF"/>
    <w:rsid w:val="005D2B00"/>
    <w:rsid w:val="005D2CBF"/>
    <w:rsid w:val="005D2EBE"/>
    <w:rsid w:val="005D3A34"/>
    <w:rsid w:val="005D4060"/>
    <w:rsid w:val="005D47CE"/>
    <w:rsid w:val="005D4F8E"/>
    <w:rsid w:val="005D5151"/>
    <w:rsid w:val="005D5693"/>
    <w:rsid w:val="005D5FCA"/>
    <w:rsid w:val="005D6971"/>
    <w:rsid w:val="005D6D3C"/>
    <w:rsid w:val="005D705D"/>
    <w:rsid w:val="005D7D8E"/>
    <w:rsid w:val="005E0053"/>
    <w:rsid w:val="005E0387"/>
    <w:rsid w:val="005E0615"/>
    <w:rsid w:val="005E19F2"/>
    <w:rsid w:val="005E1D13"/>
    <w:rsid w:val="005E23E2"/>
    <w:rsid w:val="005E242B"/>
    <w:rsid w:val="005E27D4"/>
    <w:rsid w:val="005E2B07"/>
    <w:rsid w:val="005E397A"/>
    <w:rsid w:val="005E4456"/>
    <w:rsid w:val="005E4AC0"/>
    <w:rsid w:val="005E5213"/>
    <w:rsid w:val="005E5397"/>
    <w:rsid w:val="005E658A"/>
    <w:rsid w:val="005E6750"/>
    <w:rsid w:val="005E67A6"/>
    <w:rsid w:val="005E725E"/>
    <w:rsid w:val="005E7F00"/>
    <w:rsid w:val="005F01B7"/>
    <w:rsid w:val="005F0428"/>
    <w:rsid w:val="005F127F"/>
    <w:rsid w:val="005F134D"/>
    <w:rsid w:val="005F26F7"/>
    <w:rsid w:val="005F28CB"/>
    <w:rsid w:val="005F37A4"/>
    <w:rsid w:val="005F3B4F"/>
    <w:rsid w:val="005F3D77"/>
    <w:rsid w:val="005F418E"/>
    <w:rsid w:val="005F53D2"/>
    <w:rsid w:val="005F5405"/>
    <w:rsid w:val="005F563B"/>
    <w:rsid w:val="005F6B9D"/>
    <w:rsid w:val="005F7C50"/>
    <w:rsid w:val="005F7E32"/>
    <w:rsid w:val="006000A8"/>
    <w:rsid w:val="00600497"/>
    <w:rsid w:val="006006DF"/>
    <w:rsid w:val="00600B5A"/>
    <w:rsid w:val="0060148F"/>
    <w:rsid w:val="006015D2"/>
    <w:rsid w:val="00601896"/>
    <w:rsid w:val="00601A29"/>
    <w:rsid w:val="00603003"/>
    <w:rsid w:val="006035BF"/>
    <w:rsid w:val="00603E5A"/>
    <w:rsid w:val="006041CB"/>
    <w:rsid w:val="00604263"/>
    <w:rsid w:val="00604996"/>
    <w:rsid w:val="00605111"/>
    <w:rsid w:val="006054D9"/>
    <w:rsid w:val="0060597A"/>
    <w:rsid w:val="006059B0"/>
    <w:rsid w:val="0060612D"/>
    <w:rsid w:val="006102AE"/>
    <w:rsid w:val="006125C5"/>
    <w:rsid w:val="00612B60"/>
    <w:rsid w:val="00612D2B"/>
    <w:rsid w:val="00614329"/>
    <w:rsid w:val="006146C3"/>
    <w:rsid w:val="00614D57"/>
    <w:rsid w:val="0061537B"/>
    <w:rsid w:val="006154D6"/>
    <w:rsid w:val="00615C62"/>
    <w:rsid w:val="00616191"/>
    <w:rsid w:val="00617A57"/>
    <w:rsid w:val="00617B16"/>
    <w:rsid w:val="00617C4F"/>
    <w:rsid w:val="00620917"/>
    <w:rsid w:val="006213A1"/>
    <w:rsid w:val="0062159A"/>
    <w:rsid w:val="00622860"/>
    <w:rsid w:val="00622C87"/>
    <w:rsid w:val="00623147"/>
    <w:rsid w:val="0062369E"/>
    <w:rsid w:val="006237B2"/>
    <w:rsid w:val="00623D2B"/>
    <w:rsid w:val="00624005"/>
    <w:rsid w:val="0062427B"/>
    <w:rsid w:val="00624FE9"/>
    <w:rsid w:val="00625ECC"/>
    <w:rsid w:val="0063116E"/>
    <w:rsid w:val="006312E0"/>
    <w:rsid w:val="006313E9"/>
    <w:rsid w:val="00631532"/>
    <w:rsid w:val="006318DB"/>
    <w:rsid w:val="006320AA"/>
    <w:rsid w:val="00633156"/>
    <w:rsid w:val="0063318A"/>
    <w:rsid w:val="00633CE9"/>
    <w:rsid w:val="00633F80"/>
    <w:rsid w:val="0063483B"/>
    <w:rsid w:val="0063488A"/>
    <w:rsid w:val="00634CC6"/>
    <w:rsid w:val="0063572D"/>
    <w:rsid w:val="00635C87"/>
    <w:rsid w:val="00635D69"/>
    <w:rsid w:val="00636135"/>
    <w:rsid w:val="0063689F"/>
    <w:rsid w:val="0063697F"/>
    <w:rsid w:val="0063734A"/>
    <w:rsid w:val="006409F1"/>
    <w:rsid w:val="0064106E"/>
    <w:rsid w:val="00641175"/>
    <w:rsid w:val="006411DC"/>
    <w:rsid w:val="0064130E"/>
    <w:rsid w:val="006423C3"/>
    <w:rsid w:val="00642C3D"/>
    <w:rsid w:val="00643450"/>
    <w:rsid w:val="006434B8"/>
    <w:rsid w:val="0064467D"/>
    <w:rsid w:val="006447E9"/>
    <w:rsid w:val="00644CD8"/>
    <w:rsid w:val="00644E33"/>
    <w:rsid w:val="00645E42"/>
    <w:rsid w:val="006471C6"/>
    <w:rsid w:val="00647B85"/>
    <w:rsid w:val="00650278"/>
    <w:rsid w:val="00650EC8"/>
    <w:rsid w:val="0065223B"/>
    <w:rsid w:val="006523A1"/>
    <w:rsid w:val="006527D2"/>
    <w:rsid w:val="00653086"/>
    <w:rsid w:val="006531F8"/>
    <w:rsid w:val="0065435A"/>
    <w:rsid w:val="00654790"/>
    <w:rsid w:val="00654811"/>
    <w:rsid w:val="006554A8"/>
    <w:rsid w:val="0065659E"/>
    <w:rsid w:val="006576E2"/>
    <w:rsid w:val="00657D5D"/>
    <w:rsid w:val="0066018E"/>
    <w:rsid w:val="00660243"/>
    <w:rsid w:val="00660E2C"/>
    <w:rsid w:val="00661199"/>
    <w:rsid w:val="00661C2A"/>
    <w:rsid w:val="00662B08"/>
    <w:rsid w:val="00662C94"/>
    <w:rsid w:val="00662EA3"/>
    <w:rsid w:val="0066332E"/>
    <w:rsid w:val="006646C6"/>
    <w:rsid w:val="00665617"/>
    <w:rsid w:val="00665BD2"/>
    <w:rsid w:val="00666750"/>
    <w:rsid w:val="0066689E"/>
    <w:rsid w:val="00667055"/>
    <w:rsid w:val="006675B0"/>
    <w:rsid w:val="00667B42"/>
    <w:rsid w:val="00670CDE"/>
    <w:rsid w:val="00671512"/>
    <w:rsid w:val="00671A20"/>
    <w:rsid w:val="00671BD5"/>
    <w:rsid w:val="0067233E"/>
    <w:rsid w:val="00672562"/>
    <w:rsid w:val="006725F2"/>
    <w:rsid w:val="00672712"/>
    <w:rsid w:val="00672CBC"/>
    <w:rsid w:val="006733A3"/>
    <w:rsid w:val="006733BE"/>
    <w:rsid w:val="006748E1"/>
    <w:rsid w:val="00674D0F"/>
    <w:rsid w:val="00675191"/>
    <w:rsid w:val="00675680"/>
    <w:rsid w:val="006759CA"/>
    <w:rsid w:val="00675FBA"/>
    <w:rsid w:val="006765C6"/>
    <w:rsid w:val="00676DEC"/>
    <w:rsid w:val="00676E47"/>
    <w:rsid w:val="006774F5"/>
    <w:rsid w:val="00677843"/>
    <w:rsid w:val="00677879"/>
    <w:rsid w:val="00680979"/>
    <w:rsid w:val="00680CEF"/>
    <w:rsid w:val="006810FA"/>
    <w:rsid w:val="006814A7"/>
    <w:rsid w:val="0068187F"/>
    <w:rsid w:val="00681E3E"/>
    <w:rsid w:val="00681F2B"/>
    <w:rsid w:val="00682300"/>
    <w:rsid w:val="006823B0"/>
    <w:rsid w:val="0068309D"/>
    <w:rsid w:val="00683AB9"/>
    <w:rsid w:val="00684542"/>
    <w:rsid w:val="006847AF"/>
    <w:rsid w:val="00684A53"/>
    <w:rsid w:val="00684A7E"/>
    <w:rsid w:val="00685311"/>
    <w:rsid w:val="006856C2"/>
    <w:rsid w:val="00685B56"/>
    <w:rsid w:val="0068695D"/>
    <w:rsid w:val="00687006"/>
    <w:rsid w:val="006872E2"/>
    <w:rsid w:val="006877DD"/>
    <w:rsid w:val="0069060B"/>
    <w:rsid w:val="00690816"/>
    <w:rsid w:val="006908AF"/>
    <w:rsid w:val="00691103"/>
    <w:rsid w:val="006913F7"/>
    <w:rsid w:val="0069165A"/>
    <w:rsid w:val="006925AA"/>
    <w:rsid w:val="006927AB"/>
    <w:rsid w:val="0069310E"/>
    <w:rsid w:val="00693464"/>
    <w:rsid w:val="00693469"/>
    <w:rsid w:val="00693BE0"/>
    <w:rsid w:val="00694357"/>
    <w:rsid w:val="0069442E"/>
    <w:rsid w:val="006944E0"/>
    <w:rsid w:val="006947B1"/>
    <w:rsid w:val="0069509E"/>
    <w:rsid w:val="0069596A"/>
    <w:rsid w:val="00695D30"/>
    <w:rsid w:val="00695D55"/>
    <w:rsid w:val="0069773C"/>
    <w:rsid w:val="006A036F"/>
    <w:rsid w:val="006A08D1"/>
    <w:rsid w:val="006A0DFB"/>
    <w:rsid w:val="006A0F0E"/>
    <w:rsid w:val="006A1097"/>
    <w:rsid w:val="006A12FC"/>
    <w:rsid w:val="006A1648"/>
    <w:rsid w:val="006A19FF"/>
    <w:rsid w:val="006A20F7"/>
    <w:rsid w:val="006A2136"/>
    <w:rsid w:val="006A3A47"/>
    <w:rsid w:val="006A40D7"/>
    <w:rsid w:val="006A5430"/>
    <w:rsid w:val="006A580E"/>
    <w:rsid w:val="006A5F34"/>
    <w:rsid w:val="006A62C9"/>
    <w:rsid w:val="006A701A"/>
    <w:rsid w:val="006A72CF"/>
    <w:rsid w:val="006A7D9B"/>
    <w:rsid w:val="006B0355"/>
    <w:rsid w:val="006B0CEC"/>
    <w:rsid w:val="006B0E9B"/>
    <w:rsid w:val="006B0F92"/>
    <w:rsid w:val="006B1840"/>
    <w:rsid w:val="006B1B80"/>
    <w:rsid w:val="006B2617"/>
    <w:rsid w:val="006B3284"/>
    <w:rsid w:val="006B3BB3"/>
    <w:rsid w:val="006B41FA"/>
    <w:rsid w:val="006B47AE"/>
    <w:rsid w:val="006B47DB"/>
    <w:rsid w:val="006B4E13"/>
    <w:rsid w:val="006B4E5B"/>
    <w:rsid w:val="006B4F84"/>
    <w:rsid w:val="006B51CC"/>
    <w:rsid w:val="006B6155"/>
    <w:rsid w:val="006B636F"/>
    <w:rsid w:val="006B6AF0"/>
    <w:rsid w:val="006B6BBA"/>
    <w:rsid w:val="006B6D8C"/>
    <w:rsid w:val="006B73E3"/>
    <w:rsid w:val="006B7D92"/>
    <w:rsid w:val="006C0829"/>
    <w:rsid w:val="006C095E"/>
    <w:rsid w:val="006C1134"/>
    <w:rsid w:val="006C2658"/>
    <w:rsid w:val="006C32A2"/>
    <w:rsid w:val="006C3D3D"/>
    <w:rsid w:val="006C49A7"/>
    <w:rsid w:val="006C4B4D"/>
    <w:rsid w:val="006C5D31"/>
    <w:rsid w:val="006C68BE"/>
    <w:rsid w:val="006C6A52"/>
    <w:rsid w:val="006C6B8A"/>
    <w:rsid w:val="006C7138"/>
    <w:rsid w:val="006C73A6"/>
    <w:rsid w:val="006C7557"/>
    <w:rsid w:val="006C7CE5"/>
    <w:rsid w:val="006D016A"/>
    <w:rsid w:val="006D0BBE"/>
    <w:rsid w:val="006D0BEB"/>
    <w:rsid w:val="006D0CA7"/>
    <w:rsid w:val="006D145C"/>
    <w:rsid w:val="006D177D"/>
    <w:rsid w:val="006D3ACF"/>
    <w:rsid w:val="006D3E40"/>
    <w:rsid w:val="006D3E93"/>
    <w:rsid w:val="006D401D"/>
    <w:rsid w:val="006D48A9"/>
    <w:rsid w:val="006D57E2"/>
    <w:rsid w:val="006D7097"/>
    <w:rsid w:val="006D755C"/>
    <w:rsid w:val="006D777B"/>
    <w:rsid w:val="006D79F7"/>
    <w:rsid w:val="006E0406"/>
    <w:rsid w:val="006E0810"/>
    <w:rsid w:val="006E0CA4"/>
    <w:rsid w:val="006E10CD"/>
    <w:rsid w:val="006E11D3"/>
    <w:rsid w:val="006E13EA"/>
    <w:rsid w:val="006E158E"/>
    <w:rsid w:val="006E1ACB"/>
    <w:rsid w:val="006E1B8B"/>
    <w:rsid w:val="006E25CA"/>
    <w:rsid w:val="006E272B"/>
    <w:rsid w:val="006E2BFF"/>
    <w:rsid w:val="006E2C27"/>
    <w:rsid w:val="006E390D"/>
    <w:rsid w:val="006E3D7E"/>
    <w:rsid w:val="006E4054"/>
    <w:rsid w:val="006E4359"/>
    <w:rsid w:val="006E46F4"/>
    <w:rsid w:val="006E4F29"/>
    <w:rsid w:val="006E52F2"/>
    <w:rsid w:val="006E568C"/>
    <w:rsid w:val="006E5A11"/>
    <w:rsid w:val="006E5D79"/>
    <w:rsid w:val="006E6505"/>
    <w:rsid w:val="006E6544"/>
    <w:rsid w:val="006E6952"/>
    <w:rsid w:val="006E6CBA"/>
    <w:rsid w:val="006E7011"/>
    <w:rsid w:val="006E77A8"/>
    <w:rsid w:val="006E77B4"/>
    <w:rsid w:val="006E7939"/>
    <w:rsid w:val="006E7EF6"/>
    <w:rsid w:val="006F0430"/>
    <w:rsid w:val="006F04E0"/>
    <w:rsid w:val="006F0F1F"/>
    <w:rsid w:val="006F129C"/>
    <w:rsid w:val="006F140C"/>
    <w:rsid w:val="006F147C"/>
    <w:rsid w:val="006F1979"/>
    <w:rsid w:val="006F1B51"/>
    <w:rsid w:val="006F3345"/>
    <w:rsid w:val="006F479B"/>
    <w:rsid w:val="006F5544"/>
    <w:rsid w:val="006F5927"/>
    <w:rsid w:val="006F5ACA"/>
    <w:rsid w:val="006F5E9B"/>
    <w:rsid w:val="006F747B"/>
    <w:rsid w:val="006F75B3"/>
    <w:rsid w:val="006F7F9E"/>
    <w:rsid w:val="0070034E"/>
    <w:rsid w:val="00700D37"/>
    <w:rsid w:val="00701A43"/>
    <w:rsid w:val="00701AA6"/>
    <w:rsid w:val="0070238A"/>
    <w:rsid w:val="00702A10"/>
    <w:rsid w:val="00702B7D"/>
    <w:rsid w:val="00703DC5"/>
    <w:rsid w:val="00703F3D"/>
    <w:rsid w:val="00704129"/>
    <w:rsid w:val="007044AF"/>
    <w:rsid w:val="00704E4B"/>
    <w:rsid w:val="00705487"/>
    <w:rsid w:val="00706023"/>
    <w:rsid w:val="007069B7"/>
    <w:rsid w:val="0070710E"/>
    <w:rsid w:val="007073ED"/>
    <w:rsid w:val="007103FC"/>
    <w:rsid w:val="0071055F"/>
    <w:rsid w:val="00710BF8"/>
    <w:rsid w:val="00711980"/>
    <w:rsid w:val="007125D2"/>
    <w:rsid w:val="00712E67"/>
    <w:rsid w:val="00712E75"/>
    <w:rsid w:val="00713091"/>
    <w:rsid w:val="00713125"/>
    <w:rsid w:val="00713F90"/>
    <w:rsid w:val="00713FF8"/>
    <w:rsid w:val="007140F5"/>
    <w:rsid w:val="007141B3"/>
    <w:rsid w:val="007143C3"/>
    <w:rsid w:val="00714647"/>
    <w:rsid w:val="00714D24"/>
    <w:rsid w:val="00715644"/>
    <w:rsid w:val="00715905"/>
    <w:rsid w:val="00716688"/>
    <w:rsid w:val="00716B70"/>
    <w:rsid w:val="00716BF2"/>
    <w:rsid w:val="00717201"/>
    <w:rsid w:val="007175C1"/>
    <w:rsid w:val="00717AF6"/>
    <w:rsid w:val="0072025E"/>
    <w:rsid w:val="00720A3D"/>
    <w:rsid w:val="00720C77"/>
    <w:rsid w:val="007212D1"/>
    <w:rsid w:val="00721E73"/>
    <w:rsid w:val="00723466"/>
    <w:rsid w:val="00723BC6"/>
    <w:rsid w:val="00723FFC"/>
    <w:rsid w:val="00724277"/>
    <w:rsid w:val="00724879"/>
    <w:rsid w:val="00724A06"/>
    <w:rsid w:val="0072538C"/>
    <w:rsid w:val="00725A64"/>
    <w:rsid w:val="00726D37"/>
    <w:rsid w:val="007278AA"/>
    <w:rsid w:val="00727B7A"/>
    <w:rsid w:val="00727E15"/>
    <w:rsid w:val="0073024A"/>
    <w:rsid w:val="00730AA5"/>
    <w:rsid w:val="00732EA4"/>
    <w:rsid w:val="0073310B"/>
    <w:rsid w:val="007332A1"/>
    <w:rsid w:val="007334F9"/>
    <w:rsid w:val="00733B17"/>
    <w:rsid w:val="00734252"/>
    <w:rsid w:val="007346CD"/>
    <w:rsid w:val="0073470C"/>
    <w:rsid w:val="007347D5"/>
    <w:rsid w:val="00734DB8"/>
    <w:rsid w:val="007353E3"/>
    <w:rsid w:val="00735BF9"/>
    <w:rsid w:val="00735CD9"/>
    <w:rsid w:val="00736685"/>
    <w:rsid w:val="00736849"/>
    <w:rsid w:val="00736878"/>
    <w:rsid w:val="007378C7"/>
    <w:rsid w:val="00737E39"/>
    <w:rsid w:val="0074092D"/>
    <w:rsid w:val="00740DB6"/>
    <w:rsid w:val="00740F45"/>
    <w:rsid w:val="007410E3"/>
    <w:rsid w:val="007413D9"/>
    <w:rsid w:val="0074185F"/>
    <w:rsid w:val="00741F8A"/>
    <w:rsid w:val="00742FC8"/>
    <w:rsid w:val="00743785"/>
    <w:rsid w:val="00743D2C"/>
    <w:rsid w:val="00743EA8"/>
    <w:rsid w:val="00744506"/>
    <w:rsid w:val="0074495A"/>
    <w:rsid w:val="007460D4"/>
    <w:rsid w:val="00746384"/>
    <w:rsid w:val="00746649"/>
    <w:rsid w:val="00746846"/>
    <w:rsid w:val="00746852"/>
    <w:rsid w:val="00746BC5"/>
    <w:rsid w:val="007475A3"/>
    <w:rsid w:val="00747F66"/>
    <w:rsid w:val="00750253"/>
    <w:rsid w:val="00750567"/>
    <w:rsid w:val="00750811"/>
    <w:rsid w:val="00750FCF"/>
    <w:rsid w:val="0075151F"/>
    <w:rsid w:val="00751C15"/>
    <w:rsid w:val="00752026"/>
    <w:rsid w:val="00752D3B"/>
    <w:rsid w:val="00753533"/>
    <w:rsid w:val="0075404F"/>
    <w:rsid w:val="00754A14"/>
    <w:rsid w:val="00755B77"/>
    <w:rsid w:val="00755D11"/>
    <w:rsid w:val="00755F0A"/>
    <w:rsid w:val="0075648D"/>
    <w:rsid w:val="00756666"/>
    <w:rsid w:val="007569FB"/>
    <w:rsid w:val="00756A7F"/>
    <w:rsid w:val="00757076"/>
    <w:rsid w:val="007573FE"/>
    <w:rsid w:val="0075743E"/>
    <w:rsid w:val="007604C5"/>
    <w:rsid w:val="00761213"/>
    <w:rsid w:val="0076146C"/>
    <w:rsid w:val="007617DE"/>
    <w:rsid w:val="00761992"/>
    <w:rsid w:val="007620B6"/>
    <w:rsid w:val="00762E6B"/>
    <w:rsid w:val="00763048"/>
    <w:rsid w:val="00763A9B"/>
    <w:rsid w:val="00763E93"/>
    <w:rsid w:val="007647D3"/>
    <w:rsid w:val="00764EDB"/>
    <w:rsid w:val="007661AD"/>
    <w:rsid w:val="00766649"/>
    <w:rsid w:val="007668D8"/>
    <w:rsid w:val="007668EF"/>
    <w:rsid w:val="00766CA7"/>
    <w:rsid w:val="0076708D"/>
    <w:rsid w:val="007671B1"/>
    <w:rsid w:val="00767843"/>
    <w:rsid w:val="00770009"/>
    <w:rsid w:val="00770027"/>
    <w:rsid w:val="00770440"/>
    <w:rsid w:val="00771013"/>
    <w:rsid w:val="00771A85"/>
    <w:rsid w:val="00771D25"/>
    <w:rsid w:val="007726A4"/>
    <w:rsid w:val="00773826"/>
    <w:rsid w:val="00773F84"/>
    <w:rsid w:val="007748B9"/>
    <w:rsid w:val="00775038"/>
    <w:rsid w:val="007757B2"/>
    <w:rsid w:val="007758AF"/>
    <w:rsid w:val="007758EB"/>
    <w:rsid w:val="00775C46"/>
    <w:rsid w:val="007762A7"/>
    <w:rsid w:val="007802BE"/>
    <w:rsid w:val="0078157F"/>
    <w:rsid w:val="00781AB9"/>
    <w:rsid w:val="00781C6D"/>
    <w:rsid w:val="00782C45"/>
    <w:rsid w:val="007835A7"/>
    <w:rsid w:val="00783A53"/>
    <w:rsid w:val="00783BA6"/>
    <w:rsid w:val="00784283"/>
    <w:rsid w:val="00784386"/>
    <w:rsid w:val="00784E29"/>
    <w:rsid w:val="00785265"/>
    <w:rsid w:val="0078536B"/>
    <w:rsid w:val="00785534"/>
    <w:rsid w:val="0078661B"/>
    <w:rsid w:val="007868B9"/>
    <w:rsid w:val="00786C71"/>
    <w:rsid w:val="0078709D"/>
    <w:rsid w:val="00787DEB"/>
    <w:rsid w:val="00787E8A"/>
    <w:rsid w:val="00790332"/>
    <w:rsid w:val="00791534"/>
    <w:rsid w:val="00791841"/>
    <w:rsid w:val="0079242D"/>
    <w:rsid w:val="00792BDA"/>
    <w:rsid w:val="00793569"/>
    <w:rsid w:val="00793A8C"/>
    <w:rsid w:val="007944F9"/>
    <w:rsid w:val="0079494F"/>
    <w:rsid w:val="0079533B"/>
    <w:rsid w:val="00795658"/>
    <w:rsid w:val="0079602E"/>
    <w:rsid w:val="00796393"/>
    <w:rsid w:val="00796919"/>
    <w:rsid w:val="00797B3B"/>
    <w:rsid w:val="00797E07"/>
    <w:rsid w:val="007A08AE"/>
    <w:rsid w:val="007A0E5E"/>
    <w:rsid w:val="007A0E68"/>
    <w:rsid w:val="007A10C5"/>
    <w:rsid w:val="007A1781"/>
    <w:rsid w:val="007A350E"/>
    <w:rsid w:val="007A3933"/>
    <w:rsid w:val="007A3DC5"/>
    <w:rsid w:val="007A4237"/>
    <w:rsid w:val="007A4B1E"/>
    <w:rsid w:val="007A5029"/>
    <w:rsid w:val="007A5452"/>
    <w:rsid w:val="007A5611"/>
    <w:rsid w:val="007A62E7"/>
    <w:rsid w:val="007A659C"/>
    <w:rsid w:val="007A67E5"/>
    <w:rsid w:val="007A6A17"/>
    <w:rsid w:val="007A7155"/>
    <w:rsid w:val="007A7313"/>
    <w:rsid w:val="007A7609"/>
    <w:rsid w:val="007A7DCE"/>
    <w:rsid w:val="007B06D0"/>
    <w:rsid w:val="007B0BAE"/>
    <w:rsid w:val="007B0F28"/>
    <w:rsid w:val="007B14FB"/>
    <w:rsid w:val="007B18DB"/>
    <w:rsid w:val="007B1B89"/>
    <w:rsid w:val="007B200B"/>
    <w:rsid w:val="007B21BB"/>
    <w:rsid w:val="007B225E"/>
    <w:rsid w:val="007B293C"/>
    <w:rsid w:val="007B3050"/>
    <w:rsid w:val="007B396A"/>
    <w:rsid w:val="007B3A7B"/>
    <w:rsid w:val="007B4C42"/>
    <w:rsid w:val="007B4DFE"/>
    <w:rsid w:val="007B528E"/>
    <w:rsid w:val="007B571A"/>
    <w:rsid w:val="007B5E71"/>
    <w:rsid w:val="007B7332"/>
    <w:rsid w:val="007B7913"/>
    <w:rsid w:val="007C0401"/>
    <w:rsid w:val="007C0902"/>
    <w:rsid w:val="007C093C"/>
    <w:rsid w:val="007C0A6C"/>
    <w:rsid w:val="007C0D8B"/>
    <w:rsid w:val="007C105C"/>
    <w:rsid w:val="007C2380"/>
    <w:rsid w:val="007C33C9"/>
    <w:rsid w:val="007C3463"/>
    <w:rsid w:val="007C351E"/>
    <w:rsid w:val="007C35BC"/>
    <w:rsid w:val="007C4025"/>
    <w:rsid w:val="007C428F"/>
    <w:rsid w:val="007C501C"/>
    <w:rsid w:val="007C5656"/>
    <w:rsid w:val="007C57C0"/>
    <w:rsid w:val="007C5A07"/>
    <w:rsid w:val="007C6794"/>
    <w:rsid w:val="007C75A6"/>
    <w:rsid w:val="007C7861"/>
    <w:rsid w:val="007C7A55"/>
    <w:rsid w:val="007C7D55"/>
    <w:rsid w:val="007C7FB3"/>
    <w:rsid w:val="007D0637"/>
    <w:rsid w:val="007D094E"/>
    <w:rsid w:val="007D0DF4"/>
    <w:rsid w:val="007D28BE"/>
    <w:rsid w:val="007D2B70"/>
    <w:rsid w:val="007D3166"/>
    <w:rsid w:val="007D3297"/>
    <w:rsid w:val="007D3662"/>
    <w:rsid w:val="007D3DFF"/>
    <w:rsid w:val="007D44EB"/>
    <w:rsid w:val="007D466B"/>
    <w:rsid w:val="007D46B7"/>
    <w:rsid w:val="007D4ABE"/>
    <w:rsid w:val="007D4C9D"/>
    <w:rsid w:val="007D5FD9"/>
    <w:rsid w:val="007D6506"/>
    <w:rsid w:val="007D68DF"/>
    <w:rsid w:val="007D6D2B"/>
    <w:rsid w:val="007D6D5C"/>
    <w:rsid w:val="007D7B5E"/>
    <w:rsid w:val="007E042D"/>
    <w:rsid w:val="007E071C"/>
    <w:rsid w:val="007E16EE"/>
    <w:rsid w:val="007E24C3"/>
    <w:rsid w:val="007E2F39"/>
    <w:rsid w:val="007E3892"/>
    <w:rsid w:val="007E4256"/>
    <w:rsid w:val="007E46B5"/>
    <w:rsid w:val="007E4A98"/>
    <w:rsid w:val="007E5059"/>
    <w:rsid w:val="007E586A"/>
    <w:rsid w:val="007E5EBB"/>
    <w:rsid w:val="007E7B64"/>
    <w:rsid w:val="007F002D"/>
    <w:rsid w:val="007F058B"/>
    <w:rsid w:val="007F065F"/>
    <w:rsid w:val="007F13A0"/>
    <w:rsid w:val="007F18E3"/>
    <w:rsid w:val="007F1EFF"/>
    <w:rsid w:val="007F20FB"/>
    <w:rsid w:val="007F224B"/>
    <w:rsid w:val="007F2BC1"/>
    <w:rsid w:val="007F32E5"/>
    <w:rsid w:val="007F3557"/>
    <w:rsid w:val="007F4237"/>
    <w:rsid w:val="007F45AC"/>
    <w:rsid w:val="007F5021"/>
    <w:rsid w:val="007F57EC"/>
    <w:rsid w:val="007F5AC4"/>
    <w:rsid w:val="007F5E82"/>
    <w:rsid w:val="007F62A0"/>
    <w:rsid w:val="007F677D"/>
    <w:rsid w:val="007F6F23"/>
    <w:rsid w:val="007F6F5F"/>
    <w:rsid w:val="007F75E0"/>
    <w:rsid w:val="007F7FCF"/>
    <w:rsid w:val="00800359"/>
    <w:rsid w:val="0080087E"/>
    <w:rsid w:val="00801360"/>
    <w:rsid w:val="00801465"/>
    <w:rsid w:val="00801DB5"/>
    <w:rsid w:val="00802AD5"/>
    <w:rsid w:val="00802DC1"/>
    <w:rsid w:val="00802FB5"/>
    <w:rsid w:val="00803203"/>
    <w:rsid w:val="00803CB7"/>
    <w:rsid w:val="0080430E"/>
    <w:rsid w:val="008048D7"/>
    <w:rsid w:val="00804BDD"/>
    <w:rsid w:val="00805CAC"/>
    <w:rsid w:val="00806B84"/>
    <w:rsid w:val="00806C63"/>
    <w:rsid w:val="00806FD7"/>
    <w:rsid w:val="0080718B"/>
    <w:rsid w:val="00807376"/>
    <w:rsid w:val="008075DE"/>
    <w:rsid w:val="008076CA"/>
    <w:rsid w:val="00807B27"/>
    <w:rsid w:val="00810548"/>
    <w:rsid w:val="00810A11"/>
    <w:rsid w:val="00810BF8"/>
    <w:rsid w:val="00810C39"/>
    <w:rsid w:val="00810D2B"/>
    <w:rsid w:val="00810D43"/>
    <w:rsid w:val="00810D8D"/>
    <w:rsid w:val="00811081"/>
    <w:rsid w:val="00811845"/>
    <w:rsid w:val="00811978"/>
    <w:rsid w:val="00811A05"/>
    <w:rsid w:val="00811C13"/>
    <w:rsid w:val="0081313F"/>
    <w:rsid w:val="00813FFC"/>
    <w:rsid w:val="00814A0B"/>
    <w:rsid w:val="00814EF3"/>
    <w:rsid w:val="00816014"/>
    <w:rsid w:val="00816269"/>
    <w:rsid w:val="00816473"/>
    <w:rsid w:val="00816690"/>
    <w:rsid w:val="00816939"/>
    <w:rsid w:val="00816D34"/>
    <w:rsid w:val="00817DC0"/>
    <w:rsid w:val="00820211"/>
    <w:rsid w:val="008211B6"/>
    <w:rsid w:val="008212AC"/>
    <w:rsid w:val="00822223"/>
    <w:rsid w:val="00822926"/>
    <w:rsid w:val="00822B6E"/>
    <w:rsid w:val="00822DFD"/>
    <w:rsid w:val="00823620"/>
    <w:rsid w:val="00823985"/>
    <w:rsid w:val="00823A38"/>
    <w:rsid w:val="008241D3"/>
    <w:rsid w:val="008247B7"/>
    <w:rsid w:val="00825267"/>
    <w:rsid w:val="00825801"/>
    <w:rsid w:val="00825915"/>
    <w:rsid w:val="008264AB"/>
    <w:rsid w:val="0082654C"/>
    <w:rsid w:val="008266DE"/>
    <w:rsid w:val="00827030"/>
    <w:rsid w:val="00827150"/>
    <w:rsid w:val="00827524"/>
    <w:rsid w:val="00830542"/>
    <w:rsid w:val="0083186E"/>
    <w:rsid w:val="00832487"/>
    <w:rsid w:val="00832EEF"/>
    <w:rsid w:val="00833667"/>
    <w:rsid w:val="00833BB7"/>
    <w:rsid w:val="008344E4"/>
    <w:rsid w:val="008362C5"/>
    <w:rsid w:val="008369A0"/>
    <w:rsid w:val="00836B34"/>
    <w:rsid w:val="008373D4"/>
    <w:rsid w:val="00837AAE"/>
    <w:rsid w:val="00840B21"/>
    <w:rsid w:val="00840B7F"/>
    <w:rsid w:val="00840F17"/>
    <w:rsid w:val="00841331"/>
    <w:rsid w:val="00841C8C"/>
    <w:rsid w:val="008429FD"/>
    <w:rsid w:val="00842EB0"/>
    <w:rsid w:val="008444D2"/>
    <w:rsid w:val="00844B73"/>
    <w:rsid w:val="00845EF3"/>
    <w:rsid w:val="0084601E"/>
    <w:rsid w:val="00846028"/>
    <w:rsid w:val="0084683D"/>
    <w:rsid w:val="008469A3"/>
    <w:rsid w:val="008469CC"/>
    <w:rsid w:val="00846C8D"/>
    <w:rsid w:val="0084716D"/>
    <w:rsid w:val="00847721"/>
    <w:rsid w:val="00847DD1"/>
    <w:rsid w:val="008503E8"/>
    <w:rsid w:val="00850666"/>
    <w:rsid w:val="00850A20"/>
    <w:rsid w:val="00850AD8"/>
    <w:rsid w:val="008518AA"/>
    <w:rsid w:val="00851E23"/>
    <w:rsid w:val="00851FAC"/>
    <w:rsid w:val="00852699"/>
    <w:rsid w:val="0085288D"/>
    <w:rsid w:val="00853CE1"/>
    <w:rsid w:val="008540EA"/>
    <w:rsid w:val="00855746"/>
    <w:rsid w:val="00855981"/>
    <w:rsid w:val="00855BA5"/>
    <w:rsid w:val="00856B93"/>
    <w:rsid w:val="00857193"/>
    <w:rsid w:val="0085783C"/>
    <w:rsid w:val="0086070C"/>
    <w:rsid w:val="00860FA6"/>
    <w:rsid w:val="00861F1B"/>
    <w:rsid w:val="008627FE"/>
    <w:rsid w:val="00862A2C"/>
    <w:rsid w:val="00862BB8"/>
    <w:rsid w:val="00862BF1"/>
    <w:rsid w:val="008636F8"/>
    <w:rsid w:val="008646F3"/>
    <w:rsid w:val="00864D1D"/>
    <w:rsid w:val="00865C4B"/>
    <w:rsid w:val="008671CB"/>
    <w:rsid w:val="00867331"/>
    <w:rsid w:val="00870125"/>
    <w:rsid w:val="008706FB"/>
    <w:rsid w:val="0087081D"/>
    <w:rsid w:val="00870E35"/>
    <w:rsid w:val="00870FF4"/>
    <w:rsid w:val="00871A05"/>
    <w:rsid w:val="00872204"/>
    <w:rsid w:val="008722B5"/>
    <w:rsid w:val="00872E7C"/>
    <w:rsid w:val="00873468"/>
    <w:rsid w:val="00873C0E"/>
    <w:rsid w:val="00874251"/>
    <w:rsid w:val="0087433E"/>
    <w:rsid w:val="00874FAF"/>
    <w:rsid w:val="008753FD"/>
    <w:rsid w:val="00877350"/>
    <w:rsid w:val="008773C0"/>
    <w:rsid w:val="00880CB3"/>
    <w:rsid w:val="00883290"/>
    <w:rsid w:val="00883688"/>
    <w:rsid w:val="00883CCE"/>
    <w:rsid w:val="00884282"/>
    <w:rsid w:val="008850D6"/>
    <w:rsid w:val="00885A80"/>
    <w:rsid w:val="00885D84"/>
    <w:rsid w:val="0088606C"/>
    <w:rsid w:val="008866D7"/>
    <w:rsid w:val="00886E8A"/>
    <w:rsid w:val="00886FEA"/>
    <w:rsid w:val="00887BDD"/>
    <w:rsid w:val="008900C0"/>
    <w:rsid w:val="00890461"/>
    <w:rsid w:val="00891269"/>
    <w:rsid w:val="008913B9"/>
    <w:rsid w:val="00891A26"/>
    <w:rsid w:val="00892DD8"/>
    <w:rsid w:val="00893650"/>
    <w:rsid w:val="00893D7F"/>
    <w:rsid w:val="00894107"/>
    <w:rsid w:val="00894821"/>
    <w:rsid w:val="00894B2A"/>
    <w:rsid w:val="00895958"/>
    <w:rsid w:val="00895A6B"/>
    <w:rsid w:val="00895B1B"/>
    <w:rsid w:val="00895F43"/>
    <w:rsid w:val="0089619D"/>
    <w:rsid w:val="008963F0"/>
    <w:rsid w:val="0089653F"/>
    <w:rsid w:val="00896567"/>
    <w:rsid w:val="008965C5"/>
    <w:rsid w:val="008966DC"/>
    <w:rsid w:val="008969A9"/>
    <w:rsid w:val="00896A4A"/>
    <w:rsid w:val="00896B9D"/>
    <w:rsid w:val="008970C3"/>
    <w:rsid w:val="008971E3"/>
    <w:rsid w:val="00897226"/>
    <w:rsid w:val="00897A28"/>
    <w:rsid w:val="00897C18"/>
    <w:rsid w:val="00897C20"/>
    <w:rsid w:val="00897E09"/>
    <w:rsid w:val="008A0755"/>
    <w:rsid w:val="008A0EEB"/>
    <w:rsid w:val="008A1033"/>
    <w:rsid w:val="008A1E72"/>
    <w:rsid w:val="008A2F06"/>
    <w:rsid w:val="008A2F95"/>
    <w:rsid w:val="008A329A"/>
    <w:rsid w:val="008A3C14"/>
    <w:rsid w:val="008A4040"/>
    <w:rsid w:val="008A4371"/>
    <w:rsid w:val="008A5185"/>
    <w:rsid w:val="008A6D2A"/>
    <w:rsid w:val="008A732F"/>
    <w:rsid w:val="008A7FF2"/>
    <w:rsid w:val="008B1522"/>
    <w:rsid w:val="008B163C"/>
    <w:rsid w:val="008B1A73"/>
    <w:rsid w:val="008B25DD"/>
    <w:rsid w:val="008B2A7C"/>
    <w:rsid w:val="008B2CA1"/>
    <w:rsid w:val="008B2DEC"/>
    <w:rsid w:val="008B3025"/>
    <w:rsid w:val="008B321C"/>
    <w:rsid w:val="008B34AD"/>
    <w:rsid w:val="008B434A"/>
    <w:rsid w:val="008B497A"/>
    <w:rsid w:val="008B53A0"/>
    <w:rsid w:val="008B65D8"/>
    <w:rsid w:val="008B6987"/>
    <w:rsid w:val="008B70CB"/>
    <w:rsid w:val="008C004F"/>
    <w:rsid w:val="008C096B"/>
    <w:rsid w:val="008C0E6A"/>
    <w:rsid w:val="008C1503"/>
    <w:rsid w:val="008C1CFD"/>
    <w:rsid w:val="008C2A9B"/>
    <w:rsid w:val="008C30DE"/>
    <w:rsid w:val="008C31C2"/>
    <w:rsid w:val="008C3638"/>
    <w:rsid w:val="008C37CB"/>
    <w:rsid w:val="008C4343"/>
    <w:rsid w:val="008C4565"/>
    <w:rsid w:val="008C49AE"/>
    <w:rsid w:val="008C526C"/>
    <w:rsid w:val="008C61DF"/>
    <w:rsid w:val="008C6D4D"/>
    <w:rsid w:val="008D0403"/>
    <w:rsid w:val="008D2C91"/>
    <w:rsid w:val="008D34BB"/>
    <w:rsid w:val="008D3CD7"/>
    <w:rsid w:val="008D4330"/>
    <w:rsid w:val="008D4B36"/>
    <w:rsid w:val="008D4BAE"/>
    <w:rsid w:val="008D4FD8"/>
    <w:rsid w:val="008D62D8"/>
    <w:rsid w:val="008D6AEB"/>
    <w:rsid w:val="008D711E"/>
    <w:rsid w:val="008D7894"/>
    <w:rsid w:val="008D7984"/>
    <w:rsid w:val="008E036F"/>
    <w:rsid w:val="008E0700"/>
    <w:rsid w:val="008E072F"/>
    <w:rsid w:val="008E1009"/>
    <w:rsid w:val="008E1567"/>
    <w:rsid w:val="008E1634"/>
    <w:rsid w:val="008E1CE8"/>
    <w:rsid w:val="008E1D0B"/>
    <w:rsid w:val="008E1DB0"/>
    <w:rsid w:val="008E1DF0"/>
    <w:rsid w:val="008E31BB"/>
    <w:rsid w:val="008E369B"/>
    <w:rsid w:val="008E4111"/>
    <w:rsid w:val="008E4828"/>
    <w:rsid w:val="008E5C55"/>
    <w:rsid w:val="008E5D22"/>
    <w:rsid w:val="008E6A1D"/>
    <w:rsid w:val="008E6D7C"/>
    <w:rsid w:val="008E7F7F"/>
    <w:rsid w:val="008F08A2"/>
    <w:rsid w:val="008F0E7A"/>
    <w:rsid w:val="008F103E"/>
    <w:rsid w:val="008F11DA"/>
    <w:rsid w:val="008F1396"/>
    <w:rsid w:val="008F20F6"/>
    <w:rsid w:val="008F2FA3"/>
    <w:rsid w:val="008F39C9"/>
    <w:rsid w:val="008F3D4D"/>
    <w:rsid w:val="008F3EEF"/>
    <w:rsid w:val="008F420D"/>
    <w:rsid w:val="008F42B7"/>
    <w:rsid w:val="008F443E"/>
    <w:rsid w:val="008F4569"/>
    <w:rsid w:val="008F4A07"/>
    <w:rsid w:val="008F6B2B"/>
    <w:rsid w:val="008F741F"/>
    <w:rsid w:val="008F7489"/>
    <w:rsid w:val="008F77E3"/>
    <w:rsid w:val="008F7972"/>
    <w:rsid w:val="008F7EF9"/>
    <w:rsid w:val="00900276"/>
    <w:rsid w:val="0090075D"/>
    <w:rsid w:val="00901868"/>
    <w:rsid w:val="00901B86"/>
    <w:rsid w:val="00901C8C"/>
    <w:rsid w:val="00901FE3"/>
    <w:rsid w:val="00902667"/>
    <w:rsid w:val="00902F57"/>
    <w:rsid w:val="00903EC9"/>
    <w:rsid w:val="00904056"/>
    <w:rsid w:val="00904461"/>
    <w:rsid w:val="009045F9"/>
    <w:rsid w:val="00904C16"/>
    <w:rsid w:val="00904C18"/>
    <w:rsid w:val="00905FFF"/>
    <w:rsid w:val="009069AA"/>
    <w:rsid w:val="009077D1"/>
    <w:rsid w:val="00907C9D"/>
    <w:rsid w:val="0091012A"/>
    <w:rsid w:val="009107CC"/>
    <w:rsid w:val="0091093A"/>
    <w:rsid w:val="00910DCD"/>
    <w:rsid w:val="00910E0B"/>
    <w:rsid w:val="009111FF"/>
    <w:rsid w:val="009112E7"/>
    <w:rsid w:val="00911AB6"/>
    <w:rsid w:val="00911D34"/>
    <w:rsid w:val="0091274B"/>
    <w:rsid w:val="00912922"/>
    <w:rsid w:val="00913297"/>
    <w:rsid w:val="00913BBF"/>
    <w:rsid w:val="00913CF2"/>
    <w:rsid w:val="00913DC0"/>
    <w:rsid w:val="009148CC"/>
    <w:rsid w:val="00914AD4"/>
    <w:rsid w:val="00914E37"/>
    <w:rsid w:val="009155E8"/>
    <w:rsid w:val="00915D48"/>
    <w:rsid w:val="00916A5B"/>
    <w:rsid w:val="00916F2F"/>
    <w:rsid w:val="00917088"/>
    <w:rsid w:val="009171C0"/>
    <w:rsid w:val="00921106"/>
    <w:rsid w:val="009215A0"/>
    <w:rsid w:val="00921E00"/>
    <w:rsid w:val="0092207E"/>
    <w:rsid w:val="009239A6"/>
    <w:rsid w:val="00923A6F"/>
    <w:rsid w:val="00923A8F"/>
    <w:rsid w:val="0092402E"/>
    <w:rsid w:val="009246C9"/>
    <w:rsid w:val="00924771"/>
    <w:rsid w:val="00924D3F"/>
    <w:rsid w:val="00924DCB"/>
    <w:rsid w:val="00925330"/>
    <w:rsid w:val="0092533D"/>
    <w:rsid w:val="009258B8"/>
    <w:rsid w:val="00926B42"/>
    <w:rsid w:val="00926E64"/>
    <w:rsid w:val="00926F39"/>
    <w:rsid w:val="009270D3"/>
    <w:rsid w:val="00930063"/>
    <w:rsid w:val="009302E0"/>
    <w:rsid w:val="0093094F"/>
    <w:rsid w:val="00930A98"/>
    <w:rsid w:val="009313A1"/>
    <w:rsid w:val="00931788"/>
    <w:rsid w:val="009320CA"/>
    <w:rsid w:val="009329F2"/>
    <w:rsid w:val="00932DD1"/>
    <w:rsid w:val="009339FB"/>
    <w:rsid w:val="009346B1"/>
    <w:rsid w:val="00934B67"/>
    <w:rsid w:val="009351A6"/>
    <w:rsid w:val="009358B3"/>
    <w:rsid w:val="00935979"/>
    <w:rsid w:val="00935A15"/>
    <w:rsid w:val="00936268"/>
    <w:rsid w:val="00937714"/>
    <w:rsid w:val="00937804"/>
    <w:rsid w:val="00937FC8"/>
    <w:rsid w:val="00940321"/>
    <w:rsid w:val="0094160A"/>
    <w:rsid w:val="009419FC"/>
    <w:rsid w:val="00941BF8"/>
    <w:rsid w:val="00941C53"/>
    <w:rsid w:val="00942A8C"/>
    <w:rsid w:val="00942B62"/>
    <w:rsid w:val="00943A6F"/>
    <w:rsid w:val="009441CA"/>
    <w:rsid w:val="009442E1"/>
    <w:rsid w:val="00944318"/>
    <w:rsid w:val="00944F0E"/>
    <w:rsid w:val="00945040"/>
    <w:rsid w:val="009455FD"/>
    <w:rsid w:val="00945781"/>
    <w:rsid w:val="009458F0"/>
    <w:rsid w:val="00945D86"/>
    <w:rsid w:val="00947B09"/>
    <w:rsid w:val="00947D46"/>
    <w:rsid w:val="00947DB9"/>
    <w:rsid w:val="00950B81"/>
    <w:rsid w:val="00950F65"/>
    <w:rsid w:val="0095125C"/>
    <w:rsid w:val="00951719"/>
    <w:rsid w:val="009529B1"/>
    <w:rsid w:val="009529F5"/>
    <w:rsid w:val="00953117"/>
    <w:rsid w:val="00953B6A"/>
    <w:rsid w:val="00955179"/>
    <w:rsid w:val="0095519B"/>
    <w:rsid w:val="009551D8"/>
    <w:rsid w:val="00955C05"/>
    <w:rsid w:val="009563A5"/>
    <w:rsid w:val="00956402"/>
    <w:rsid w:val="00956978"/>
    <w:rsid w:val="0095713A"/>
    <w:rsid w:val="0095764E"/>
    <w:rsid w:val="009578BD"/>
    <w:rsid w:val="00957B56"/>
    <w:rsid w:val="009603AD"/>
    <w:rsid w:val="00960C28"/>
    <w:rsid w:val="00960DE8"/>
    <w:rsid w:val="00960EFA"/>
    <w:rsid w:val="00961141"/>
    <w:rsid w:val="009611D0"/>
    <w:rsid w:val="00961763"/>
    <w:rsid w:val="009623A1"/>
    <w:rsid w:val="00962932"/>
    <w:rsid w:val="009629B5"/>
    <w:rsid w:val="009631D8"/>
    <w:rsid w:val="00963FD3"/>
    <w:rsid w:val="00964115"/>
    <w:rsid w:val="0096436A"/>
    <w:rsid w:val="00965C50"/>
    <w:rsid w:val="00965FBB"/>
    <w:rsid w:val="009660AE"/>
    <w:rsid w:val="0096647E"/>
    <w:rsid w:val="00967A48"/>
    <w:rsid w:val="00967FFB"/>
    <w:rsid w:val="00970454"/>
    <w:rsid w:val="009707A9"/>
    <w:rsid w:val="00970FE2"/>
    <w:rsid w:val="00971225"/>
    <w:rsid w:val="0097134D"/>
    <w:rsid w:val="0097165D"/>
    <w:rsid w:val="00972342"/>
    <w:rsid w:val="00972410"/>
    <w:rsid w:val="00972769"/>
    <w:rsid w:val="00972BC7"/>
    <w:rsid w:val="00973317"/>
    <w:rsid w:val="00974135"/>
    <w:rsid w:val="00974338"/>
    <w:rsid w:val="00974404"/>
    <w:rsid w:val="009744F4"/>
    <w:rsid w:val="00974651"/>
    <w:rsid w:val="00974860"/>
    <w:rsid w:val="00974DB9"/>
    <w:rsid w:val="00976186"/>
    <w:rsid w:val="0097623D"/>
    <w:rsid w:val="009774A2"/>
    <w:rsid w:val="00980110"/>
    <w:rsid w:val="009804EC"/>
    <w:rsid w:val="00980B24"/>
    <w:rsid w:val="00980BE4"/>
    <w:rsid w:val="00980FCC"/>
    <w:rsid w:val="0098115A"/>
    <w:rsid w:val="009814C4"/>
    <w:rsid w:val="00981D88"/>
    <w:rsid w:val="009820B2"/>
    <w:rsid w:val="00982708"/>
    <w:rsid w:val="009828F2"/>
    <w:rsid w:val="00982BF2"/>
    <w:rsid w:val="00982C19"/>
    <w:rsid w:val="00984291"/>
    <w:rsid w:val="00984E65"/>
    <w:rsid w:val="00985213"/>
    <w:rsid w:val="00985233"/>
    <w:rsid w:val="00985686"/>
    <w:rsid w:val="009856FB"/>
    <w:rsid w:val="009857E9"/>
    <w:rsid w:val="00985A63"/>
    <w:rsid w:val="009862CF"/>
    <w:rsid w:val="009863A8"/>
    <w:rsid w:val="00986A14"/>
    <w:rsid w:val="009871CB"/>
    <w:rsid w:val="00987CFC"/>
    <w:rsid w:val="00987D02"/>
    <w:rsid w:val="00987E37"/>
    <w:rsid w:val="00987E85"/>
    <w:rsid w:val="00987F53"/>
    <w:rsid w:val="0099003A"/>
    <w:rsid w:val="00990CCA"/>
    <w:rsid w:val="00991218"/>
    <w:rsid w:val="00994B02"/>
    <w:rsid w:val="00994F55"/>
    <w:rsid w:val="0099515F"/>
    <w:rsid w:val="009955C6"/>
    <w:rsid w:val="0099592A"/>
    <w:rsid w:val="00995951"/>
    <w:rsid w:val="00996F23"/>
    <w:rsid w:val="00996F87"/>
    <w:rsid w:val="00997F0E"/>
    <w:rsid w:val="009A03F9"/>
    <w:rsid w:val="009A08B4"/>
    <w:rsid w:val="009A0B08"/>
    <w:rsid w:val="009A0EB1"/>
    <w:rsid w:val="009A12BE"/>
    <w:rsid w:val="009A161F"/>
    <w:rsid w:val="009A1881"/>
    <w:rsid w:val="009A1A31"/>
    <w:rsid w:val="009A28E7"/>
    <w:rsid w:val="009A3D35"/>
    <w:rsid w:val="009A3E7E"/>
    <w:rsid w:val="009A40B8"/>
    <w:rsid w:val="009A4874"/>
    <w:rsid w:val="009A4D3C"/>
    <w:rsid w:val="009A5030"/>
    <w:rsid w:val="009A545D"/>
    <w:rsid w:val="009A571A"/>
    <w:rsid w:val="009A58FA"/>
    <w:rsid w:val="009A5F31"/>
    <w:rsid w:val="009A62AF"/>
    <w:rsid w:val="009A6741"/>
    <w:rsid w:val="009A72C0"/>
    <w:rsid w:val="009A7772"/>
    <w:rsid w:val="009A7E6B"/>
    <w:rsid w:val="009A7F63"/>
    <w:rsid w:val="009B020E"/>
    <w:rsid w:val="009B0AEB"/>
    <w:rsid w:val="009B19B0"/>
    <w:rsid w:val="009B291A"/>
    <w:rsid w:val="009B2FBC"/>
    <w:rsid w:val="009B302F"/>
    <w:rsid w:val="009B3250"/>
    <w:rsid w:val="009B3B25"/>
    <w:rsid w:val="009B4AA0"/>
    <w:rsid w:val="009B4DD4"/>
    <w:rsid w:val="009B4DF0"/>
    <w:rsid w:val="009B6159"/>
    <w:rsid w:val="009B6A1B"/>
    <w:rsid w:val="009B6D1F"/>
    <w:rsid w:val="009B7274"/>
    <w:rsid w:val="009B7FA8"/>
    <w:rsid w:val="009C0752"/>
    <w:rsid w:val="009C0A1D"/>
    <w:rsid w:val="009C231C"/>
    <w:rsid w:val="009C2824"/>
    <w:rsid w:val="009C2F98"/>
    <w:rsid w:val="009C4419"/>
    <w:rsid w:val="009C56D2"/>
    <w:rsid w:val="009C5F55"/>
    <w:rsid w:val="009C5FB3"/>
    <w:rsid w:val="009C6E28"/>
    <w:rsid w:val="009C76DF"/>
    <w:rsid w:val="009C79B1"/>
    <w:rsid w:val="009D0455"/>
    <w:rsid w:val="009D135D"/>
    <w:rsid w:val="009D15A2"/>
    <w:rsid w:val="009D2262"/>
    <w:rsid w:val="009D231B"/>
    <w:rsid w:val="009D235F"/>
    <w:rsid w:val="009D254A"/>
    <w:rsid w:val="009D31FF"/>
    <w:rsid w:val="009D4190"/>
    <w:rsid w:val="009D4D18"/>
    <w:rsid w:val="009D4E60"/>
    <w:rsid w:val="009D5686"/>
    <w:rsid w:val="009D5B73"/>
    <w:rsid w:val="009D6265"/>
    <w:rsid w:val="009D63AC"/>
    <w:rsid w:val="009D6778"/>
    <w:rsid w:val="009D692C"/>
    <w:rsid w:val="009D69D2"/>
    <w:rsid w:val="009D7104"/>
    <w:rsid w:val="009D7AF4"/>
    <w:rsid w:val="009D7F6B"/>
    <w:rsid w:val="009E0D83"/>
    <w:rsid w:val="009E1B9B"/>
    <w:rsid w:val="009E1C05"/>
    <w:rsid w:val="009E20C6"/>
    <w:rsid w:val="009E255C"/>
    <w:rsid w:val="009E2979"/>
    <w:rsid w:val="009E34E2"/>
    <w:rsid w:val="009E3F04"/>
    <w:rsid w:val="009E4902"/>
    <w:rsid w:val="009E57F1"/>
    <w:rsid w:val="009E6135"/>
    <w:rsid w:val="009E6160"/>
    <w:rsid w:val="009E64BE"/>
    <w:rsid w:val="009E69B7"/>
    <w:rsid w:val="009E7449"/>
    <w:rsid w:val="009E766F"/>
    <w:rsid w:val="009E79DA"/>
    <w:rsid w:val="009F03D6"/>
    <w:rsid w:val="009F0FB7"/>
    <w:rsid w:val="009F15EC"/>
    <w:rsid w:val="009F1628"/>
    <w:rsid w:val="009F2052"/>
    <w:rsid w:val="009F2231"/>
    <w:rsid w:val="009F2A01"/>
    <w:rsid w:val="009F2C2F"/>
    <w:rsid w:val="009F2E69"/>
    <w:rsid w:val="009F3DE9"/>
    <w:rsid w:val="009F4A16"/>
    <w:rsid w:val="009F4A89"/>
    <w:rsid w:val="009F4E70"/>
    <w:rsid w:val="009F57E2"/>
    <w:rsid w:val="009F584C"/>
    <w:rsid w:val="009F5DB5"/>
    <w:rsid w:val="009F6044"/>
    <w:rsid w:val="009F6460"/>
    <w:rsid w:val="009F6551"/>
    <w:rsid w:val="009F6F89"/>
    <w:rsid w:val="009F772F"/>
    <w:rsid w:val="009F7E25"/>
    <w:rsid w:val="00A00655"/>
    <w:rsid w:val="00A00C90"/>
    <w:rsid w:val="00A00F1E"/>
    <w:rsid w:val="00A01083"/>
    <w:rsid w:val="00A02456"/>
    <w:rsid w:val="00A04120"/>
    <w:rsid w:val="00A04282"/>
    <w:rsid w:val="00A045F6"/>
    <w:rsid w:val="00A0482B"/>
    <w:rsid w:val="00A04FB2"/>
    <w:rsid w:val="00A051CA"/>
    <w:rsid w:val="00A0565B"/>
    <w:rsid w:val="00A05FC4"/>
    <w:rsid w:val="00A06CD5"/>
    <w:rsid w:val="00A070FC"/>
    <w:rsid w:val="00A079A2"/>
    <w:rsid w:val="00A079BE"/>
    <w:rsid w:val="00A10898"/>
    <w:rsid w:val="00A10D53"/>
    <w:rsid w:val="00A11323"/>
    <w:rsid w:val="00A11D24"/>
    <w:rsid w:val="00A11F6F"/>
    <w:rsid w:val="00A12464"/>
    <w:rsid w:val="00A13E60"/>
    <w:rsid w:val="00A14577"/>
    <w:rsid w:val="00A14DB3"/>
    <w:rsid w:val="00A14FD0"/>
    <w:rsid w:val="00A17307"/>
    <w:rsid w:val="00A17474"/>
    <w:rsid w:val="00A2005C"/>
    <w:rsid w:val="00A201BA"/>
    <w:rsid w:val="00A218F1"/>
    <w:rsid w:val="00A21AF3"/>
    <w:rsid w:val="00A225F2"/>
    <w:rsid w:val="00A22CD1"/>
    <w:rsid w:val="00A23F24"/>
    <w:rsid w:val="00A2408C"/>
    <w:rsid w:val="00A2451A"/>
    <w:rsid w:val="00A24752"/>
    <w:rsid w:val="00A2499F"/>
    <w:rsid w:val="00A2549D"/>
    <w:rsid w:val="00A25EC3"/>
    <w:rsid w:val="00A260F4"/>
    <w:rsid w:val="00A26AF3"/>
    <w:rsid w:val="00A26ECE"/>
    <w:rsid w:val="00A278F1"/>
    <w:rsid w:val="00A30301"/>
    <w:rsid w:val="00A3043E"/>
    <w:rsid w:val="00A312B7"/>
    <w:rsid w:val="00A31698"/>
    <w:rsid w:val="00A31CBC"/>
    <w:rsid w:val="00A320A7"/>
    <w:rsid w:val="00A321A2"/>
    <w:rsid w:val="00A32335"/>
    <w:rsid w:val="00A32722"/>
    <w:rsid w:val="00A32ED1"/>
    <w:rsid w:val="00A32FBF"/>
    <w:rsid w:val="00A333D6"/>
    <w:rsid w:val="00A33F91"/>
    <w:rsid w:val="00A34C68"/>
    <w:rsid w:val="00A35212"/>
    <w:rsid w:val="00A35807"/>
    <w:rsid w:val="00A366CD"/>
    <w:rsid w:val="00A3682A"/>
    <w:rsid w:val="00A369F3"/>
    <w:rsid w:val="00A36BC8"/>
    <w:rsid w:val="00A36BF2"/>
    <w:rsid w:val="00A36E53"/>
    <w:rsid w:val="00A37717"/>
    <w:rsid w:val="00A401DF"/>
    <w:rsid w:val="00A40A91"/>
    <w:rsid w:val="00A40F36"/>
    <w:rsid w:val="00A41681"/>
    <w:rsid w:val="00A41D7A"/>
    <w:rsid w:val="00A41E56"/>
    <w:rsid w:val="00A4200F"/>
    <w:rsid w:val="00A423E5"/>
    <w:rsid w:val="00A42E15"/>
    <w:rsid w:val="00A42F4C"/>
    <w:rsid w:val="00A4312A"/>
    <w:rsid w:val="00A43167"/>
    <w:rsid w:val="00A43A96"/>
    <w:rsid w:val="00A441AA"/>
    <w:rsid w:val="00A44289"/>
    <w:rsid w:val="00A44C0D"/>
    <w:rsid w:val="00A4514C"/>
    <w:rsid w:val="00A455D9"/>
    <w:rsid w:val="00A4562C"/>
    <w:rsid w:val="00A459DB"/>
    <w:rsid w:val="00A46803"/>
    <w:rsid w:val="00A4708A"/>
    <w:rsid w:val="00A5122F"/>
    <w:rsid w:val="00A51290"/>
    <w:rsid w:val="00A513DB"/>
    <w:rsid w:val="00A52988"/>
    <w:rsid w:val="00A52A18"/>
    <w:rsid w:val="00A533A5"/>
    <w:rsid w:val="00A53D0A"/>
    <w:rsid w:val="00A54426"/>
    <w:rsid w:val="00A54D69"/>
    <w:rsid w:val="00A55FB3"/>
    <w:rsid w:val="00A5637E"/>
    <w:rsid w:val="00A5657E"/>
    <w:rsid w:val="00A56C44"/>
    <w:rsid w:val="00A575BE"/>
    <w:rsid w:val="00A57D3E"/>
    <w:rsid w:val="00A57E5D"/>
    <w:rsid w:val="00A60879"/>
    <w:rsid w:val="00A60A69"/>
    <w:rsid w:val="00A61F45"/>
    <w:rsid w:val="00A62B73"/>
    <w:rsid w:val="00A6392A"/>
    <w:rsid w:val="00A6429F"/>
    <w:rsid w:val="00A65B0F"/>
    <w:rsid w:val="00A65C65"/>
    <w:rsid w:val="00A66A92"/>
    <w:rsid w:val="00A672DD"/>
    <w:rsid w:val="00A67307"/>
    <w:rsid w:val="00A67C13"/>
    <w:rsid w:val="00A70775"/>
    <w:rsid w:val="00A7088E"/>
    <w:rsid w:val="00A70964"/>
    <w:rsid w:val="00A713D4"/>
    <w:rsid w:val="00A715E9"/>
    <w:rsid w:val="00A71B0D"/>
    <w:rsid w:val="00A71E9F"/>
    <w:rsid w:val="00A7226B"/>
    <w:rsid w:val="00A7237E"/>
    <w:rsid w:val="00A72391"/>
    <w:rsid w:val="00A7307D"/>
    <w:rsid w:val="00A7399E"/>
    <w:rsid w:val="00A739FE"/>
    <w:rsid w:val="00A73F3B"/>
    <w:rsid w:val="00A7415A"/>
    <w:rsid w:val="00A742B1"/>
    <w:rsid w:val="00A7454A"/>
    <w:rsid w:val="00A7497E"/>
    <w:rsid w:val="00A74E79"/>
    <w:rsid w:val="00A75788"/>
    <w:rsid w:val="00A763C7"/>
    <w:rsid w:val="00A766F3"/>
    <w:rsid w:val="00A76734"/>
    <w:rsid w:val="00A76A7F"/>
    <w:rsid w:val="00A76D74"/>
    <w:rsid w:val="00A7700A"/>
    <w:rsid w:val="00A7731C"/>
    <w:rsid w:val="00A776BA"/>
    <w:rsid w:val="00A77D58"/>
    <w:rsid w:val="00A81D98"/>
    <w:rsid w:val="00A8245F"/>
    <w:rsid w:val="00A82A41"/>
    <w:rsid w:val="00A82FA7"/>
    <w:rsid w:val="00A83972"/>
    <w:rsid w:val="00A83EA8"/>
    <w:rsid w:val="00A84070"/>
    <w:rsid w:val="00A845E3"/>
    <w:rsid w:val="00A848D1"/>
    <w:rsid w:val="00A85032"/>
    <w:rsid w:val="00A87203"/>
    <w:rsid w:val="00A87A78"/>
    <w:rsid w:val="00A87E05"/>
    <w:rsid w:val="00A90516"/>
    <w:rsid w:val="00A9075E"/>
    <w:rsid w:val="00A9077C"/>
    <w:rsid w:val="00A90EE0"/>
    <w:rsid w:val="00A91997"/>
    <w:rsid w:val="00A9246C"/>
    <w:rsid w:val="00A937F6"/>
    <w:rsid w:val="00A93D24"/>
    <w:rsid w:val="00A93E39"/>
    <w:rsid w:val="00A940D7"/>
    <w:rsid w:val="00A942F7"/>
    <w:rsid w:val="00A94AED"/>
    <w:rsid w:val="00A957A1"/>
    <w:rsid w:val="00A95D40"/>
    <w:rsid w:val="00A96842"/>
    <w:rsid w:val="00A96D1C"/>
    <w:rsid w:val="00AA0242"/>
    <w:rsid w:val="00AA0C2A"/>
    <w:rsid w:val="00AA13F6"/>
    <w:rsid w:val="00AA1959"/>
    <w:rsid w:val="00AA2346"/>
    <w:rsid w:val="00AA2375"/>
    <w:rsid w:val="00AA2866"/>
    <w:rsid w:val="00AA2AAB"/>
    <w:rsid w:val="00AA2AE7"/>
    <w:rsid w:val="00AA3135"/>
    <w:rsid w:val="00AA374D"/>
    <w:rsid w:val="00AA378E"/>
    <w:rsid w:val="00AA3D9D"/>
    <w:rsid w:val="00AA417F"/>
    <w:rsid w:val="00AA4874"/>
    <w:rsid w:val="00AA4D4B"/>
    <w:rsid w:val="00AA5BF2"/>
    <w:rsid w:val="00AA5C6E"/>
    <w:rsid w:val="00AA648D"/>
    <w:rsid w:val="00AA66A4"/>
    <w:rsid w:val="00AA6A44"/>
    <w:rsid w:val="00AA6C1B"/>
    <w:rsid w:val="00AA6DFE"/>
    <w:rsid w:val="00AA72D5"/>
    <w:rsid w:val="00AA742F"/>
    <w:rsid w:val="00AA7B5B"/>
    <w:rsid w:val="00AB1297"/>
    <w:rsid w:val="00AB19D2"/>
    <w:rsid w:val="00AB232B"/>
    <w:rsid w:val="00AB2BDA"/>
    <w:rsid w:val="00AB2D69"/>
    <w:rsid w:val="00AB321E"/>
    <w:rsid w:val="00AB4A22"/>
    <w:rsid w:val="00AB51BD"/>
    <w:rsid w:val="00AB5244"/>
    <w:rsid w:val="00AB5344"/>
    <w:rsid w:val="00AB5421"/>
    <w:rsid w:val="00AB555B"/>
    <w:rsid w:val="00AB6AEB"/>
    <w:rsid w:val="00AB7FCD"/>
    <w:rsid w:val="00AC0542"/>
    <w:rsid w:val="00AC0ABE"/>
    <w:rsid w:val="00AC139B"/>
    <w:rsid w:val="00AC15A8"/>
    <w:rsid w:val="00AC17D9"/>
    <w:rsid w:val="00AC2681"/>
    <w:rsid w:val="00AC283A"/>
    <w:rsid w:val="00AC2D5E"/>
    <w:rsid w:val="00AC322C"/>
    <w:rsid w:val="00AC3866"/>
    <w:rsid w:val="00AC3909"/>
    <w:rsid w:val="00AC3B5D"/>
    <w:rsid w:val="00AC3BF9"/>
    <w:rsid w:val="00AC3FFC"/>
    <w:rsid w:val="00AC46D7"/>
    <w:rsid w:val="00AC4789"/>
    <w:rsid w:val="00AC4DD6"/>
    <w:rsid w:val="00AC4ED9"/>
    <w:rsid w:val="00AC5547"/>
    <w:rsid w:val="00AC5571"/>
    <w:rsid w:val="00AC5ABC"/>
    <w:rsid w:val="00AC64B3"/>
    <w:rsid w:val="00AC67C7"/>
    <w:rsid w:val="00AC6EFA"/>
    <w:rsid w:val="00AC71EA"/>
    <w:rsid w:val="00AC7A23"/>
    <w:rsid w:val="00AD0012"/>
    <w:rsid w:val="00AD0285"/>
    <w:rsid w:val="00AD083A"/>
    <w:rsid w:val="00AD0AFA"/>
    <w:rsid w:val="00AD0B29"/>
    <w:rsid w:val="00AD1311"/>
    <w:rsid w:val="00AD1A00"/>
    <w:rsid w:val="00AD2011"/>
    <w:rsid w:val="00AD2921"/>
    <w:rsid w:val="00AD29DC"/>
    <w:rsid w:val="00AD32C4"/>
    <w:rsid w:val="00AD3948"/>
    <w:rsid w:val="00AD4393"/>
    <w:rsid w:val="00AD44F2"/>
    <w:rsid w:val="00AD4558"/>
    <w:rsid w:val="00AD4577"/>
    <w:rsid w:val="00AD4ABE"/>
    <w:rsid w:val="00AD54A0"/>
    <w:rsid w:val="00AD67A9"/>
    <w:rsid w:val="00AD6D08"/>
    <w:rsid w:val="00AE03E9"/>
    <w:rsid w:val="00AE06CF"/>
    <w:rsid w:val="00AE0926"/>
    <w:rsid w:val="00AE0B6E"/>
    <w:rsid w:val="00AE192B"/>
    <w:rsid w:val="00AE286A"/>
    <w:rsid w:val="00AE3093"/>
    <w:rsid w:val="00AE30F0"/>
    <w:rsid w:val="00AE3179"/>
    <w:rsid w:val="00AE3C54"/>
    <w:rsid w:val="00AE3CA3"/>
    <w:rsid w:val="00AE3DB9"/>
    <w:rsid w:val="00AE472F"/>
    <w:rsid w:val="00AE4904"/>
    <w:rsid w:val="00AE4CBA"/>
    <w:rsid w:val="00AE5D99"/>
    <w:rsid w:val="00AE739F"/>
    <w:rsid w:val="00AE77EA"/>
    <w:rsid w:val="00AE7829"/>
    <w:rsid w:val="00AE784D"/>
    <w:rsid w:val="00AE7EC2"/>
    <w:rsid w:val="00AE7F7B"/>
    <w:rsid w:val="00AF07B6"/>
    <w:rsid w:val="00AF1A45"/>
    <w:rsid w:val="00AF2002"/>
    <w:rsid w:val="00AF228F"/>
    <w:rsid w:val="00AF2647"/>
    <w:rsid w:val="00AF30E0"/>
    <w:rsid w:val="00AF327F"/>
    <w:rsid w:val="00AF3441"/>
    <w:rsid w:val="00AF3B7A"/>
    <w:rsid w:val="00AF3EAC"/>
    <w:rsid w:val="00AF5B90"/>
    <w:rsid w:val="00AF5C55"/>
    <w:rsid w:val="00AF7A63"/>
    <w:rsid w:val="00B0110D"/>
    <w:rsid w:val="00B01607"/>
    <w:rsid w:val="00B033C5"/>
    <w:rsid w:val="00B03690"/>
    <w:rsid w:val="00B03759"/>
    <w:rsid w:val="00B044A1"/>
    <w:rsid w:val="00B04A68"/>
    <w:rsid w:val="00B052C8"/>
    <w:rsid w:val="00B06945"/>
    <w:rsid w:val="00B06B2A"/>
    <w:rsid w:val="00B06C08"/>
    <w:rsid w:val="00B07074"/>
    <w:rsid w:val="00B074BF"/>
    <w:rsid w:val="00B102B0"/>
    <w:rsid w:val="00B11C6B"/>
    <w:rsid w:val="00B1208D"/>
    <w:rsid w:val="00B1245C"/>
    <w:rsid w:val="00B12E15"/>
    <w:rsid w:val="00B13749"/>
    <w:rsid w:val="00B13BBA"/>
    <w:rsid w:val="00B14504"/>
    <w:rsid w:val="00B14B8D"/>
    <w:rsid w:val="00B156DE"/>
    <w:rsid w:val="00B16B28"/>
    <w:rsid w:val="00B20685"/>
    <w:rsid w:val="00B206B4"/>
    <w:rsid w:val="00B20769"/>
    <w:rsid w:val="00B20883"/>
    <w:rsid w:val="00B2187E"/>
    <w:rsid w:val="00B219C5"/>
    <w:rsid w:val="00B21D8D"/>
    <w:rsid w:val="00B228B5"/>
    <w:rsid w:val="00B22981"/>
    <w:rsid w:val="00B23013"/>
    <w:rsid w:val="00B2336A"/>
    <w:rsid w:val="00B23EE3"/>
    <w:rsid w:val="00B2414B"/>
    <w:rsid w:val="00B246D5"/>
    <w:rsid w:val="00B24CBD"/>
    <w:rsid w:val="00B2508C"/>
    <w:rsid w:val="00B25495"/>
    <w:rsid w:val="00B266C8"/>
    <w:rsid w:val="00B26D54"/>
    <w:rsid w:val="00B273BB"/>
    <w:rsid w:val="00B27407"/>
    <w:rsid w:val="00B2796A"/>
    <w:rsid w:val="00B279DA"/>
    <w:rsid w:val="00B3003A"/>
    <w:rsid w:val="00B30F69"/>
    <w:rsid w:val="00B311C2"/>
    <w:rsid w:val="00B32C7B"/>
    <w:rsid w:val="00B3346B"/>
    <w:rsid w:val="00B33E52"/>
    <w:rsid w:val="00B33E75"/>
    <w:rsid w:val="00B34A16"/>
    <w:rsid w:val="00B35324"/>
    <w:rsid w:val="00B35635"/>
    <w:rsid w:val="00B35A16"/>
    <w:rsid w:val="00B36139"/>
    <w:rsid w:val="00B364AF"/>
    <w:rsid w:val="00B36515"/>
    <w:rsid w:val="00B36C3A"/>
    <w:rsid w:val="00B372C1"/>
    <w:rsid w:val="00B3769F"/>
    <w:rsid w:val="00B376F7"/>
    <w:rsid w:val="00B4007C"/>
    <w:rsid w:val="00B400CA"/>
    <w:rsid w:val="00B41175"/>
    <w:rsid w:val="00B41442"/>
    <w:rsid w:val="00B4149C"/>
    <w:rsid w:val="00B4235D"/>
    <w:rsid w:val="00B42524"/>
    <w:rsid w:val="00B42ADD"/>
    <w:rsid w:val="00B42C35"/>
    <w:rsid w:val="00B434B2"/>
    <w:rsid w:val="00B434D3"/>
    <w:rsid w:val="00B43AFA"/>
    <w:rsid w:val="00B43C22"/>
    <w:rsid w:val="00B43F7F"/>
    <w:rsid w:val="00B44946"/>
    <w:rsid w:val="00B44D30"/>
    <w:rsid w:val="00B45B2C"/>
    <w:rsid w:val="00B464BC"/>
    <w:rsid w:val="00B46A42"/>
    <w:rsid w:val="00B46C0B"/>
    <w:rsid w:val="00B46C53"/>
    <w:rsid w:val="00B46CF3"/>
    <w:rsid w:val="00B46DFB"/>
    <w:rsid w:val="00B473E2"/>
    <w:rsid w:val="00B47760"/>
    <w:rsid w:val="00B50161"/>
    <w:rsid w:val="00B50716"/>
    <w:rsid w:val="00B50A7C"/>
    <w:rsid w:val="00B50F9B"/>
    <w:rsid w:val="00B51717"/>
    <w:rsid w:val="00B51B29"/>
    <w:rsid w:val="00B51FAD"/>
    <w:rsid w:val="00B520D9"/>
    <w:rsid w:val="00B5297F"/>
    <w:rsid w:val="00B52A59"/>
    <w:rsid w:val="00B531D0"/>
    <w:rsid w:val="00B539F8"/>
    <w:rsid w:val="00B53DFF"/>
    <w:rsid w:val="00B54154"/>
    <w:rsid w:val="00B543CF"/>
    <w:rsid w:val="00B544B0"/>
    <w:rsid w:val="00B54563"/>
    <w:rsid w:val="00B549A5"/>
    <w:rsid w:val="00B55A49"/>
    <w:rsid w:val="00B55AB7"/>
    <w:rsid w:val="00B56ADA"/>
    <w:rsid w:val="00B57580"/>
    <w:rsid w:val="00B57674"/>
    <w:rsid w:val="00B578AA"/>
    <w:rsid w:val="00B62074"/>
    <w:rsid w:val="00B622CC"/>
    <w:rsid w:val="00B62C2A"/>
    <w:rsid w:val="00B62EA0"/>
    <w:rsid w:val="00B62FA3"/>
    <w:rsid w:val="00B6314F"/>
    <w:rsid w:val="00B63379"/>
    <w:rsid w:val="00B63E3A"/>
    <w:rsid w:val="00B63F07"/>
    <w:rsid w:val="00B64345"/>
    <w:rsid w:val="00B647BE"/>
    <w:rsid w:val="00B64940"/>
    <w:rsid w:val="00B6514B"/>
    <w:rsid w:val="00B65724"/>
    <w:rsid w:val="00B66077"/>
    <w:rsid w:val="00B661D1"/>
    <w:rsid w:val="00B6656D"/>
    <w:rsid w:val="00B6676C"/>
    <w:rsid w:val="00B67128"/>
    <w:rsid w:val="00B6712F"/>
    <w:rsid w:val="00B676D4"/>
    <w:rsid w:val="00B67C57"/>
    <w:rsid w:val="00B70C49"/>
    <w:rsid w:val="00B7170E"/>
    <w:rsid w:val="00B72690"/>
    <w:rsid w:val="00B7280F"/>
    <w:rsid w:val="00B7378C"/>
    <w:rsid w:val="00B73A9E"/>
    <w:rsid w:val="00B7483D"/>
    <w:rsid w:val="00B748C3"/>
    <w:rsid w:val="00B75C21"/>
    <w:rsid w:val="00B75C4E"/>
    <w:rsid w:val="00B76184"/>
    <w:rsid w:val="00B76187"/>
    <w:rsid w:val="00B771AE"/>
    <w:rsid w:val="00B77469"/>
    <w:rsid w:val="00B77488"/>
    <w:rsid w:val="00B77A86"/>
    <w:rsid w:val="00B77F22"/>
    <w:rsid w:val="00B801B7"/>
    <w:rsid w:val="00B803C8"/>
    <w:rsid w:val="00B807D6"/>
    <w:rsid w:val="00B809BF"/>
    <w:rsid w:val="00B809FD"/>
    <w:rsid w:val="00B80B97"/>
    <w:rsid w:val="00B8103F"/>
    <w:rsid w:val="00B81482"/>
    <w:rsid w:val="00B814CD"/>
    <w:rsid w:val="00B815B2"/>
    <w:rsid w:val="00B816F6"/>
    <w:rsid w:val="00B81D6A"/>
    <w:rsid w:val="00B82128"/>
    <w:rsid w:val="00B8233E"/>
    <w:rsid w:val="00B82942"/>
    <w:rsid w:val="00B837F6"/>
    <w:rsid w:val="00B83ECA"/>
    <w:rsid w:val="00B842CB"/>
    <w:rsid w:val="00B8493A"/>
    <w:rsid w:val="00B84991"/>
    <w:rsid w:val="00B84BA5"/>
    <w:rsid w:val="00B85090"/>
    <w:rsid w:val="00B8512F"/>
    <w:rsid w:val="00B8523C"/>
    <w:rsid w:val="00B8544F"/>
    <w:rsid w:val="00B857D4"/>
    <w:rsid w:val="00B859FC"/>
    <w:rsid w:val="00B860FC"/>
    <w:rsid w:val="00B864BD"/>
    <w:rsid w:val="00B8693F"/>
    <w:rsid w:val="00B86C8F"/>
    <w:rsid w:val="00B8723D"/>
    <w:rsid w:val="00B879EF"/>
    <w:rsid w:val="00B87F61"/>
    <w:rsid w:val="00B901A6"/>
    <w:rsid w:val="00B909EC"/>
    <w:rsid w:val="00B9151D"/>
    <w:rsid w:val="00B9158F"/>
    <w:rsid w:val="00B91770"/>
    <w:rsid w:val="00B91827"/>
    <w:rsid w:val="00B91E20"/>
    <w:rsid w:val="00B92341"/>
    <w:rsid w:val="00B92616"/>
    <w:rsid w:val="00B929AA"/>
    <w:rsid w:val="00B93F8B"/>
    <w:rsid w:val="00B9489C"/>
    <w:rsid w:val="00B94B64"/>
    <w:rsid w:val="00B94E2C"/>
    <w:rsid w:val="00B95014"/>
    <w:rsid w:val="00B95101"/>
    <w:rsid w:val="00B95D6E"/>
    <w:rsid w:val="00BA0174"/>
    <w:rsid w:val="00BA054B"/>
    <w:rsid w:val="00BA095E"/>
    <w:rsid w:val="00BA1820"/>
    <w:rsid w:val="00BA1CC4"/>
    <w:rsid w:val="00BA25FE"/>
    <w:rsid w:val="00BA289B"/>
    <w:rsid w:val="00BA34DA"/>
    <w:rsid w:val="00BA3CA8"/>
    <w:rsid w:val="00BA4A66"/>
    <w:rsid w:val="00BA5736"/>
    <w:rsid w:val="00BA5EED"/>
    <w:rsid w:val="00BA5FFE"/>
    <w:rsid w:val="00BA605C"/>
    <w:rsid w:val="00BA6B56"/>
    <w:rsid w:val="00BA6C0B"/>
    <w:rsid w:val="00BA6E86"/>
    <w:rsid w:val="00BA73B4"/>
    <w:rsid w:val="00BA765C"/>
    <w:rsid w:val="00BB0983"/>
    <w:rsid w:val="00BB0DF9"/>
    <w:rsid w:val="00BB17AF"/>
    <w:rsid w:val="00BB1977"/>
    <w:rsid w:val="00BB1EE7"/>
    <w:rsid w:val="00BB2FC2"/>
    <w:rsid w:val="00BB3855"/>
    <w:rsid w:val="00BB39CF"/>
    <w:rsid w:val="00BB418D"/>
    <w:rsid w:val="00BB4C46"/>
    <w:rsid w:val="00BB6430"/>
    <w:rsid w:val="00BB6B95"/>
    <w:rsid w:val="00BB6E2B"/>
    <w:rsid w:val="00BB7355"/>
    <w:rsid w:val="00BB7368"/>
    <w:rsid w:val="00BB73B4"/>
    <w:rsid w:val="00BB796A"/>
    <w:rsid w:val="00BB7D90"/>
    <w:rsid w:val="00BC0BA9"/>
    <w:rsid w:val="00BC0CEB"/>
    <w:rsid w:val="00BC1C48"/>
    <w:rsid w:val="00BC357D"/>
    <w:rsid w:val="00BC3DF2"/>
    <w:rsid w:val="00BC4C2A"/>
    <w:rsid w:val="00BC511F"/>
    <w:rsid w:val="00BC58BC"/>
    <w:rsid w:val="00BC7E43"/>
    <w:rsid w:val="00BD02C8"/>
    <w:rsid w:val="00BD05A4"/>
    <w:rsid w:val="00BD0A55"/>
    <w:rsid w:val="00BD0D3F"/>
    <w:rsid w:val="00BD1235"/>
    <w:rsid w:val="00BD1417"/>
    <w:rsid w:val="00BD177E"/>
    <w:rsid w:val="00BD17DF"/>
    <w:rsid w:val="00BD191A"/>
    <w:rsid w:val="00BD1AD5"/>
    <w:rsid w:val="00BD1E98"/>
    <w:rsid w:val="00BD202A"/>
    <w:rsid w:val="00BD20CD"/>
    <w:rsid w:val="00BD214A"/>
    <w:rsid w:val="00BD2507"/>
    <w:rsid w:val="00BD3155"/>
    <w:rsid w:val="00BD31D1"/>
    <w:rsid w:val="00BD3B22"/>
    <w:rsid w:val="00BD4A7C"/>
    <w:rsid w:val="00BD4E6F"/>
    <w:rsid w:val="00BD5890"/>
    <w:rsid w:val="00BD6532"/>
    <w:rsid w:val="00BD6BD7"/>
    <w:rsid w:val="00BD7A4C"/>
    <w:rsid w:val="00BE01CA"/>
    <w:rsid w:val="00BE17DA"/>
    <w:rsid w:val="00BE1837"/>
    <w:rsid w:val="00BE1A9A"/>
    <w:rsid w:val="00BE27F1"/>
    <w:rsid w:val="00BE2AEA"/>
    <w:rsid w:val="00BE3D45"/>
    <w:rsid w:val="00BE4611"/>
    <w:rsid w:val="00BE4659"/>
    <w:rsid w:val="00BE4864"/>
    <w:rsid w:val="00BE4E31"/>
    <w:rsid w:val="00BE5404"/>
    <w:rsid w:val="00BE562E"/>
    <w:rsid w:val="00BE5DD4"/>
    <w:rsid w:val="00BE74BF"/>
    <w:rsid w:val="00BE7B89"/>
    <w:rsid w:val="00BF00D2"/>
    <w:rsid w:val="00BF03E7"/>
    <w:rsid w:val="00BF12CB"/>
    <w:rsid w:val="00BF130B"/>
    <w:rsid w:val="00BF14F8"/>
    <w:rsid w:val="00BF172D"/>
    <w:rsid w:val="00BF1DE0"/>
    <w:rsid w:val="00BF210C"/>
    <w:rsid w:val="00BF2822"/>
    <w:rsid w:val="00BF2CAF"/>
    <w:rsid w:val="00BF3B89"/>
    <w:rsid w:val="00BF4711"/>
    <w:rsid w:val="00BF4AA7"/>
    <w:rsid w:val="00BF4BEA"/>
    <w:rsid w:val="00BF5084"/>
    <w:rsid w:val="00BF5283"/>
    <w:rsid w:val="00BF55AE"/>
    <w:rsid w:val="00BF6A22"/>
    <w:rsid w:val="00BF6EFF"/>
    <w:rsid w:val="00BF7050"/>
    <w:rsid w:val="00BF77BB"/>
    <w:rsid w:val="00BF7CEA"/>
    <w:rsid w:val="00BF7E0C"/>
    <w:rsid w:val="00BF7EB5"/>
    <w:rsid w:val="00C0016E"/>
    <w:rsid w:val="00C0040B"/>
    <w:rsid w:val="00C0086C"/>
    <w:rsid w:val="00C00946"/>
    <w:rsid w:val="00C025DF"/>
    <w:rsid w:val="00C0279A"/>
    <w:rsid w:val="00C02A8D"/>
    <w:rsid w:val="00C0373D"/>
    <w:rsid w:val="00C038FA"/>
    <w:rsid w:val="00C05222"/>
    <w:rsid w:val="00C06B58"/>
    <w:rsid w:val="00C06FD6"/>
    <w:rsid w:val="00C07336"/>
    <w:rsid w:val="00C07930"/>
    <w:rsid w:val="00C108CF"/>
    <w:rsid w:val="00C111B0"/>
    <w:rsid w:val="00C11584"/>
    <w:rsid w:val="00C118CE"/>
    <w:rsid w:val="00C11A0D"/>
    <w:rsid w:val="00C11E0F"/>
    <w:rsid w:val="00C1275C"/>
    <w:rsid w:val="00C12D2E"/>
    <w:rsid w:val="00C131FB"/>
    <w:rsid w:val="00C13790"/>
    <w:rsid w:val="00C1383B"/>
    <w:rsid w:val="00C142BD"/>
    <w:rsid w:val="00C15868"/>
    <w:rsid w:val="00C15AC8"/>
    <w:rsid w:val="00C1631C"/>
    <w:rsid w:val="00C16693"/>
    <w:rsid w:val="00C1745C"/>
    <w:rsid w:val="00C17483"/>
    <w:rsid w:val="00C17523"/>
    <w:rsid w:val="00C17824"/>
    <w:rsid w:val="00C17846"/>
    <w:rsid w:val="00C17A0B"/>
    <w:rsid w:val="00C17B0F"/>
    <w:rsid w:val="00C20406"/>
    <w:rsid w:val="00C204D6"/>
    <w:rsid w:val="00C216D5"/>
    <w:rsid w:val="00C22CBD"/>
    <w:rsid w:val="00C2325A"/>
    <w:rsid w:val="00C23B6C"/>
    <w:rsid w:val="00C24D0C"/>
    <w:rsid w:val="00C24F09"/>
    <w:rsid w:val="00C25646"/>
    <w:rsid w:val="00C26001"/>
    <w:rsid w:val="00C26061"/>
    <w:rsid w:val="00C26948"/>
    <w:rsid w:val="00C26FF4"/>
    <w:rsid w:val="00C27AAF"/>
    <w:rsid w:val="00C27B1C"/>
    <w:rsid w:val="00C312EE"/>
    <w:rsid w:val="00C314E8"/>
    <w:rsid w:val="00C31BA3"/>
    <w:rsid w:val="00C32EEB"/>
    <w:rsid w:val="00C33971"/>
    <w:rsid w:val="00C33A5D"/>
    <w:rsid w:val="00C34C58"/>
    <w:rsid w:val="00C355EC"/>
    <w:rsid w:val="00C36BB9"/>
    <w:rsid w:val="00C36CBE"/>
    <w:rsid w:val="00C379CA"/>
    <w:rsid w:val="00C40126"/>
    <w:rsid w:val="00C40598"/>
    <w:rsid w:val="00C40782"/>
    <w:rsid w:val="00C40886"/>
    <w:rsid w:val="00C40ABC"/>
    <w:rsid w:val="00C40AC5"/>
    <w:rsid w:val="00C40E9C"/>
    <w:rsid w:val="00C412E2"/>
    <w:rsid w:val="00C4134D"/>
    <w:rsid w:val="00C425AF"/>
    <w:rsid w:val="00C42791"/>
    <w:rsid w:val="00C42813"/>
    <w:rsid w:val="00C42975"/>
    <w:rsid w:val="00C4319B"/>
    <w:rsid w:val="00C435CB"/>
    <w:rsid w:val="00C43892"/>
    <w:rsid w:val="00C43A03"/>
    <w:rsid w:val="00C44708"/>
    <w:rsid w:val="00C4548C"/>
    <w:rsid w:val="00C45942"/>
    <w:rsid w:val="00C45C18"/>
    <w:rsid w:val="00C45FBC"/>
    <w:rsid w:val="00C46371"/>
    <w:rsid w:val="00C4644B"/>
    <w:rsid w:val="00C46897"/>
    <w:rsid w:val="00C5010E"/>
    <w:rsid w:val="00C506FA"/>
    <w:rsid w:val="00C52731"/>
    <w:rsid w:val="00C52CC9"/>
    <w:rsid w:val="00C53148"/>
    <w:rsid w:val="00C54DF3"/>
    <w:rsid w:val="00C5596E"/>
    <w:rsid w:val="00C55C72"/>
    <w:rsid w:val="00C56413"/>
    <w:rsid w:val="00C57ABC"/>
    <w:rsid w:val="00C60185"/>
    <w:rsid w:val="00C603A9"/>
    <w:rsid w:val="00C60A71"/>
    <w:rsid w:val="00C61A54"/>
    <w:rsid w:val="00C62FCB"/>
    <w:rsid w:val="00C63031"/>
    <w:rsid w:val="00C636D8"/>
    <w:rsid w:val="00C63DEE"/>
    <w:rsid w:val="00C64F14"/>
    <w:rsid w:val="00C652E0"/>
    <w:rsid w:val="00C65769"/>
    <w:rsid w:val="00C657CA"/>
    <w:rsid w:val="00C65850"/>
    <w:rsid w:val="00C66972"/>
    <w:rsid w:val="00C671E2"/>
    <w:rsid w:val="00C677CE"/>
    <w:rsid w:val="00C67BF1"/>
    <w:rsid w:val="00C67FF0"/>
    <w:rsid w:val="00C700E8"/>
    <w:rsid w:val="00C7178F"/>
    <w:rsid w:val="00C721BC"/>
    <w:rsid w:val="00C72566"/>
    <w:rsid w:val="00C731FC"/>
    <w:rsid w:val="00C739A8"/>
    <w:rsid w:val="00C73E14"/>
    <w:rsid w:val="00C73EA9"/>
    <w:rsid w:val="00C7499B"/>
    <w:rsid w:val="00C75617"/>
    <w:rsid w:val="00C759BF"/>
    <w:rsid w:val="00C75A4F"/>
    <w:rsid w:val="00C75A61"/>
    <w:rsid w:val="00C7613B"/>
    <w:rsid w:val="00C7725D"/>
    <w:rsid w:val="00C77F1D"/>
    <w:rsid w:val="00C80EB3"/>
    <w:rsid w:val="00C819D9"/>
    <w:rsid w:val="00C81D6C"/>
    <w:rsid w:val="00C82795"/>
    <w:rsid w:val="00C82B67"/>
    <w:rsid w:val="00C83BBB"/>
    <w:rsid w:val="00C83C1F"/>
    <w:rsid w:val="00C84027"/>
    <w:rsid w:val="00C844F7"/>
    <w:rsid w:val="00C8453A"/>
    <w:rsid w:val="00C84693"/>
    <w:rsid w:val="00C86922"/>
    <w:rsid w:val="00C869F2"/>
    <w:rsid w:val="00C870C3"/>
    <w:rsid w:val="00C9010D"/>
    <w:rsid w:val="00C90376"/>
    <w:rsid w:val="00C90927"/>
    <w:rsid w:val="00C90B49"/>
    <w:rsid w:val="00C90F66"/>
    <w:rsid w:val="00C90F90"/>
    <w:rsid w:val="00C92858"/>
    <w:rsid w:val="00C92A3E"/>
    <w:rsid w:val="00C92F04"/>
    <w:rsid w:val="00C92FA3"/>
    <w:rsid w:val="00C933CD"/>
    <w:rsid w:val="00C9388B"/>
    <w:rsid w:val="00C93C97"/>
    <w:rsid w:val="00C93CE7"/>
    <w:rsid w:val="00C94337"/>
    <w:rsid w:val="00C9457C"/>
    <w:rsid w:val="00C95491"/>
    <w:rsid w:val="00C962B7"/>
    <w:rsid w:val="00C96C99"/>
    <w:rsid w:val="00C97B55"/>
    <w:rsid w:val="00CA0145"/>
    <w:rsid w:val="00CA07C1"/>
    <w:rsid w:val="00CA09DA"/>
    <w:rsid w:val="00CA12D4"/>
    <w:rsid w:val="00CA20D4"/>
    <w:rsid w:val="00CA2F83"/>
    <w:rsid w:val="00CA3D06"/>
    <w:rsid w:val="00CA44DB"/>
    <w:rsid w:val="00CA4C9D"/>
    <w:rsid w:val="00CA4E6F"/>
    <w:rsid w:val="00CA5405"/>
    <w:rsid w:val="00CA75BE"/>
    <w:rsid w:val="00CA7624"/>
    <w:rsid w:val="00CA7C39"/>
    <w:rsid w:val="00CB007E"/>
    <w:rsid w:val="00CB0119"/>
    <w:rsid w:val="00CB1012"/>
    <w:rsid w:val="00CB136A"/>
    <w:rsid w:val="00CB1B9F"/>
    <w:rsid w:val="00CB1C83"/>
    <w:rsid w:val="00CB29A5"/>
    <w:rsid w:val="00CB4031"/>
    <w:rsid w:val="00CB517E"/>
    <w:rsid w:val="00CB52A9"/>
    <w:rsid w:val="00CB5671"/>
    <w:rsid w:val="00CB5CFC"/>
    <w:rsid w:val="00CB607C"/>
    <w:rsid w:val="00CB73C0"/>
    <w:rsid w:val="00CB789D"/>
    <w:rsid w:val="00CC0786"/>
    <w:rsid w:val="00CC1049"/>
    <w:rsid w:val="00CC14A1"/>
    <w:rsid w:val="00CC175E"/>
    <w:rsid w:val="00CC1944"/>
    <w:rsid w:val="00CC201B"/>
    <w:rsid w:val="00CC2053"/>
    <w:rsid w:val="00CC23D4"/>
    <w:rsid w:val="00CC24AA"/>
    <w:rsid w:val="00CC260F"/>
    <w:rsid w:val="00CC2F8D"/>
    <w:rsid w:val="00CC31DE"/>
    <w:rsid w:val="00CC3AF3"/>
    <w:rsid w:val="00CC3FEF"/>
    <w:rsid w:val="00CC4050"/>
    <w:rsid w:val="00CC4A37"/>
    <w:rsid w:val="00CC5CD3"/>
    <w:rsid w:val="00CC5D9E"/>
    <w:rsid w:val="00CC5EB7"/>
    <w:rsid w:val="00CC5FCD"/>
    <w:rsid w:val="00CC6085"/>
    <w:rsid w:val="00CC6179"/>
    <w:rsid w:val="00CC62DC"/>
    <w:rsid w:val="00CC6DE7"/>
    <w:rsid w:val="00CC732F"/>
    <w:rsid w:val="00CC7A10"/>
    <w:rsid w:val="00CC7CCA"/>
    <w:rsid w:val="00CD04F4"/>
    <w:rsid w:val="00CD077F"/>
    <w:rsid w:val="00CD12CF"/>
    <w:rsid w:val="00CD1808"/>
    <w:rsid w:val="00CD1C5D"/>
    <w:rsid w:val="00CD1F27"/>
    <w:rsid w:val="00CD229B"/>
    <w:rsid w:val="00CD24F1"/>
    <w:rsid w:val="00CD3245"/>
    <w:rsid w:val="00CD329D"/>
    <w:rsid w:val="00CD34F7"/>
    <w:rsid w:val="00CD3FEE"/>
    <w:rsid w:val="00CD402C"/>
    <w:rsid w:val="00CD42F2"/>
    <w:rsid w:val="00CD436E"/>
    <w:rsid w:val="00CD440D"/>
    <w:rsid w:val="00CD5658"/>
    <w:rsid w:val="00CD56D9"/>
    <w:rsid w:val="00CD6289"/>
    <w:rsid w:val="00CD63B2"/>
    <w:rsid w:val="00CD69B6"/>
    <w:rsid w:val="00CD6F2F"/>
    <w:rsid w:val="00CD756C"/>
    <w:rsid w:val="00CE014A"/>
    <w:rsid w:val="00CE0D9A"/>
    <w:rsid w:val="00CE0EA5"/>
    <w:rsid w:val="00CE0F03"/>
    <w:rsid w:val="00CE0F77"/>
    <w:rsid w:val="00CE22E4"/>
    <w:rsid w:val="00CE2702"/>
    <w:rsid w:val="00CE2767"/>
    <w:rsid w:val="00CE2A02"/>
    <w:rsid w:val="00CE2EFC"/>
    <w:rsid w:val="00CE31AE"/>
    <w:rsid w:val="00CE3869"/>
    <w:rsid w:val="00CE3A19"/>
    <w:rsid w:val="00CE3D2E"/>
    <w:rsid w:val="00CE469F"/>
    <w:rsid w:val="00CE4AEB"/>
    <w:rsid w:val="00CE4DB6"/>
    <w:rsid w:val="00CE4E83"/>
    <w:rsid w:val="00CE50EB"/>
    <w:rsid w:val="00CE5451"/>
    <w:rsid w:val="00CE54DA"/>
    <w:rsid w:val="00CE5723"/>
    <w:rsid w:val="00CE62E9"/>
    <w:rsid w:val="00CE64B4"/>
    <w:rsid w:val="00CE6965"/>
    <w:rsid w:val="00CE6F01"/>
    <w:rsid w:val="00CE6F63"/>
    <w:rsid w:val="00CE716F"/>
    <w:rsid w:val="00CE71D3"/>
    <w:rsid w:val="00CE74C5"/>
    <w:rsid w:val="00CE7544"/>
    <w:rsid w:val="00CE75A5"/>
    <w:rsid w:val="00CE76FE"/>
    <w:rsid w:val="00CE7DC5"/>
    <w:rsid w:val="00CF02A3"/>
    <w:rsid w:val="00CF0BB9"/>
    <w:rsid w:val="00CF0CF9"/>
    <w:rsid w:val="00CF1986"/>
    <w:rsid w:val="00CF1B89"/>
    <w:rsid w:val="00CF2427"/>
    <w:rsid w:val="00CF289A"/>
    <w:rsid w:val="00CF47D9"/>
    <w:rsid w:val="00CF4B82"/>
    <w:rsid w:val="00CF4DC4"/>
    <w:rsid w:val="00CF63B4"/>
    <w:rsid w:val="00CF6EAE"/>
    <w:rsid w:val="00CF6EB6"/>
    <w:rsid w:val="00CF728A"/>
    <w:rsid w:val="00CF785A"/>
    <w:rsid w:val="00D0138F"/>
    <w:rsid w:val="00D013BD"/>
    <w:rsid w:val="00D01A48"/>
    <w:rsid w:val="00D034B6"/>
    <w:rsid w:val="00D040AD"/>
    <w:rsid w:val="00D04478"/>
    <w:rsid w:val="00D049AE"/>
    <w:rsid w:val="00D04D4C"/>
    <w:rsid w:val="00D04EA5"/>
    <w:rsid w:val="00D054F8"/>
    <w:rsid w:val="00D05E33"/>
    <w:rsid w:val="00D0647C"/>
    <w:rsid w:val="00D0659E"/>
    <w:rsid w:val="00D07527"/>
    <w:rsid w:val="00D0760A"/>
    <w:rsid w:val="00D102C2"/>
    <w:rsid w:val="00D12201"/>
    <w:rsid w:val="00D12324"/>
    <w:rsid w:val="00D1248F"/>
    <w:rsid w:val="00D124DD"/>
    <w:rsid w:val="00D12EA1"/>
    <w:rsid w:val="00D148CD"/>
    <w:rsid w:val="00D14C16"/>
    <w:rsid w:val="00D14CB0"/>
    <w:rsid w:val="00D15583"/>
    <w:rsid w:val="00D15C6B"/>
    <w:rsid w:val="00D1688B"/>
    <w:rsid w:val="00D16BAA"/>
    <w:rsid w:val="00D16D18"/>
    <w:rsid w:val="00D16DB9"/>
    <w:rsid w:val="00D16ECD"/>
    <w:rsid w:val="00D1752E"/>
    <w:rsid w:val="00D177DD"/>
    <w:rsid w:val="00D17F4B"/>
    <w:rsid w:val="00D205BB"/>
    <w:rsid w:val="00D205EF"/>
    <w:rsid w:val="00D20DB5"/>
    <w:rsid w:val="00D218F8"/>
    <w:rsid w:val="00D21B13"/>
    <w:rsid w:val="00D22121"/>
    <w:rsid w:val="00D224DA"/>
    <w:rsid w:val="00D22582"/>
    <w:rsid w:val="00D228D0"/>
    <w:rsid w:val="00D22D67"/>
    <w:rsid w:val="00D23088"/>
    <w:rsid w:val="00D23390"/>
    <w:rsid w:val="00D23502"/>
    <w:rsid w:val="00D244A1"/>
    <w:rsid w:val="00D25398"/>
    <w:rsid w:val="00D25582"/>
    <w:rsid w:val="00D257CA"/>
    <w:rsid w:val="00D25D5E"/>
    <w:rsid w:val="00D25E3E"/>
    <w:rsid w:val="00D26198"/>
    <w:rsid w:val="00D26705"/>
    <w:rsid w:val="00D279D6"/>
    <w:rsid w:val="00D27AD1"/>
    <w:rsid w:val="00D27CD5"/>
    <w:rsid w:val="00D3103C"/>
    <w:rsid w:val="00D31544"/>
    <w:rsid w:val="00D31815"/>
    <w:rsid w:val="00D32A7D"/>
    <w:rsid w:val="00D32AC9"/>
    <w:rsid w:val="00D32FEC"/>
    <w:rsid w:val="00D3523E"/>
    <w:rsid w:val="00D356B8"/>
    <w:rsid w:val="00D36228"/>
    <w:rsid w:val="00D37631"/>
    <w:rsid w:val="00D3770E"/>
    <w:rsid w:val="00D378CF"/>
    <w:rsid w:val="00D37DFD"/>
    <w:rsid w:val="00D37F2E"/>
    <w:rsid w:val="00D4079F"/>
    <w:rsid w:val="00D41A6C"/>
    <w:rsid w:val="00D41DC0"/>
    <w:rsid w:val="00D41E38"/>
    <w:rsid w:val="00D420DB"/>
    <w:rsid w:val="00D423A6"/>
    <w:rsid w:val="00D42667"/>
    <w:rsid w:val="00D426E5"/>
    <w:rsid w:val="00D42FA8"/>
    <w:rsid w:val="00D4316E"/>
    <w:rsid w:val="00D4323F"/>
    <w:rsid w:val="00D4365B"/>
    <w:rsid w:val="00D440A1"/>
    <w:rsid w:val="00D44335"/>
    <w:rsid w:val="00D4489A"/>
    <w:rsid w:val="00D44E71"/>
    <w:rsid w:val="00D456C2"/>
    <w:rsid w:val="00D45880"/>
    <w:rsid w:val="00D45AF2"/>
    <w:rsid w:val="00D46363"/>
    <w:rsid w:val="00D46BB3"/>
    <w:rsid w:val="00D46CFB"/>
    <w:rsid w:val="00D47BF9"/>
    <w:rsid w:val="00D5089A"/>
    <w:rsid w:val="00D51094"/>
    <w:rsid w:val="00D52430"/>
    <w:rsid w:val="00D52497"/>
    <w:rsid w:val="00D528A2"/>
    <w:rsid w:val="00D5294C"/>
    <w:rsid w:val="00D52C0D"/>
    <w:rsid w:val="00D52CA9"/>
    <w:rsid w:val="00D52EDA"/>
    <w:rsid w:val="00D533D7"/>
    <w:rsid w:val="00D536A8"/>
    <w:rsid w:val="00D54F77"/>
    <w:rsid w:val="00D558D8"/>
    <w:rsid w:val="00D56021"/>
    <w:rsid w:val="00D561A8"/>
    <w:rsid w:val="00D567F9"/>
    <w:rsid w:val="00D57592"/>
    <w:rsid w:val="00D57C02"/>
    <w:rsid w:val="00D608A9"/>
    <w:rsid w:val="00D612C9"/>
    <w:rsid w:val="00D6132C"/>
    <w:rsid w:val="00D614DB"/>
    <w:rsid w:val="00D61D30"/>
    <w:rsid w:val="00D62686"/>
    <w:rsid w:val="00D626B4"/>
    <w:rsid w:val="00D62C23"/>
    <w:rsid w:val="00D62DF3"/>
    <w:rsid w:val="00D63008"/>
    <w:rsid w:val="00D63146"/>
    <w:rsid w:val="00D632D6"/>
    <w:rsid w:val="00D6365F"/>
    <w:rsid w:val="00D639F8"/>
    <w:rsid w:val="00D643DE"/>
    <w:rsid w:val="00D64828"/>
    <w:rsid w:val="00D64A25"/>
    <w:rsid w:val="00D64E6B"/>
    <w:rsid w:val="00D65976"/>
    <w:rsid w:val="00D6672B"/>
    <w:rsid w:val="00D66BE4"/>
    <w:rsid w:val="00D67335"/>
    <w:rsid w:val="00D700B6"/>
    <w:rsid w:val="00D70246"/>
    <w:rsid w:val="00D7098D"/>
    <w:rsid w:val="00D70F05"/>
    <w:rsid w:val="00D70F80"/>
    <w:rsid w:val="00D71C8B"/>
    <w:rsid w:val="00D725BC"/>
    <w:rsid w:val="00D72D1C"/>
    <w:rsid w:val="00D73606"/>
    <w:rsid w:val="00D73926"/>
    <w:rsid w:val="00D73E15"/>
    <w:rsid w:val="00D7450C"/>
    <w:rsid w:val="00D7535A"/>
    <w:rsid w:val="00D756B9"/>
    <w:rsid w:val="00D75839"/>
    <w:rsid w:val="00D75A2D"/>
    <w:rsid w:val="00D75F28"/>
    <w:rsid w:val="00D761E1"/>
    <w:rsid w:val="00D765A2"/>
    <w:rsid w:val="00D765C8"/>
    <w:rsid w:val="00D767A8"/>
    <w:rsid w:val="00D80E69"/>
    <w:rsid w:val="00D81022"/>
    <w:rsid w:val="00D8116D"/>
    <w:rsid w:val="00D81E73"/>
    <w:rsid w:val="00D8338C"/>
    <w:rsid w:val="00D84219"/>
    <w:rsid w:val="00D84F81"/>
    <w:rsid w:val="00D85186"/>
    <w:rsid w:val="00D85875"/>
    <w:rsid w:val="00D858A7"/>
    <w:rsid w:val="00D87B86"/>
    <w:rsid w:val="00D90123"/>
    <w:rsid w:val="00D90904"/>
    <w:rsid w:val="00D91C15"/>
    <w:rsid w:val="00D91EAC"/>
    <w:rsid w:val="00D926F6"/>
    <w:rsid w:val="00D94BC6"/>
    <w:rsid w:val="00D94D86"/>
    <w:rsid w:val="00D95027"/>
    <w:rsid w:val="00D95268"/>
    <w:rsid w:val="00D9559A"/>
    <w:rsid w:val="00D956C9"/>
    <w:rsid w:val="00D962F1"/>
    <w:rsid w:val="00D97141"/>
    <w:rsid w:val="00D97371"/>
    <w:rsid w:val="00D978D6"/>
    <w:rsid w:val="00D97EB4"/>
    <w:rsid w:val="00DA0587"/>
    <w:rsid w:val="00DA08F1"/>
    <w:rsid w:val="00DA174E"/>
    <w:rsid w:val="00DA1903"/>
    <w:rsid w:val="00DA252D"/>
    <w:rsid w:val="00DA2AF6"/>
    <w:rsid w:val="00DA2BF3"/>
    <w:rsid w:val="00DA331B"/>
    <w:rsid w:val="00DA3676"/>
    <w:rsid w:val="00DA37A0"/>
    <w:rsid w:val="00DA3BC2"/>
    <w:rsid w:val="00DA3C3B"/>
    <w:rsid w:val="00DA3D87"/>
    <w:rsid w:val="00DA418D"/>
    <w:rsid w:val="00DA433C"/>
    <w:rsid w:val="00DA60C3"/>
    <w:rsid w:val="00DA6B8F"/>
    <w:rsid w:val="00DA6C22"/>
    <w:rsid w:val="00DA7EA6"/>
    <w:rsid w:val="00DB0926"/>
    <w:rsid w:val="00DB1B85"/>
    <w:rsid w:val="00DB2B82"/>
    <w:rsid w:val="00DB2E7A"/>
    <w:rsid w:val="00DB2F3E"/>
    <w:rsid w:val="00DB3518"/>
    <w:rsid w:val="00DB4B6C"/>
    <w:rsid w:val="00DB4FB2"/>
    <w:rsid w:val="00DB5822"/>
    <w:rsid w:val="00DB5F6C"/>
    <w:rsid w:val="00DB60D0"/>
    <w:rsid w:val="00DB620C"/>
    <w:rsid w:val="00DB73EB"/>
    <w:rsid w:val="00DB7B9F"/>
    <w:rsid w:val="00DB7BED"/>
    <w:rsid w:val="00DC0417"/>
    <w:rsid w:val="00DC095E"/>
    <w:rsid w:val="00DC0AE1"/>
    <w:rsid w:val="00DC102C"/>
    <w:rsid w:val="00DC125B"/>
    <w:rsid w:val="00DC14F2"/>
    <w:rsid w:val="00DC16F5"/>
    <w:rsid w:val="00DC175B"/>
    <w:rsid w:val="00DC1DD4"/>
    <w:rsid w:val="00DC1FC4"/>
    <w:rsid w:val="00DC2DB1"/>
    <w:rsid w:val="00DC34DB"/>
    <w:rsid w:val="00DC3704"/>
    <w:rsid w:val="00DC4175"/>
    <w:rsid w:val="00DC42F3"/>
    <w:rsid w:val="00DC4BF3"/>
    <w:rsid w:val="00DC4CCA"/>
    <w:rsid w:val="00DC5708"/>
    <w:rsid w:val="00DC5E31"/>
    <w:rsid w:val="00DC5E5A"/>
    <w:rsid w:val="00DC5FF5"/>
    <w:rsid w:val="00DC6334"/>
    <w:rsid w:val="00DC644F"/>
    <w:rsid w:val="00DC655B"/>
    <w:rsid w:val="00DC6C54"/>
    <w:rsid w:val="00DC72B3"/>
    <w:rsid w:val="00DC79DA"/>
    <w:rsid w:val="00DC7B63"/>
    <w:rsid w:val="00DC7F9A"/>
    <w:rsid w:val="00DD01E2"/>
    <w:rsid w:val="00DD0A4E"/>
    <w:rsid w:val="00DD1434"/>
    <w:rsid w:val="00DD1AF5"/>
    <w:rsid w:val="00DD1ED4"/>
    <w:rsid w:val="00DD229C"/>
    <w:rsid w:val="00DD25BE"/>
    <w:rsid w:val="00DD2CD1"/>
    <w:rsid w:val="00DD2E0D"/>
    <w:rsid w:val="00DD585D"/>
    <w:rsid w:val="00DD61B6"/>
    <w:rsid w:val="00DD6D94"/>
    <w:rsid w:val="00DD738A"/>
    <w:rsid w:val="00DD7B89"/>
    <w:rsid w:val="00DE0B19"/>
    <w:rsid w:val="00DE2A87"/>
    <w:rsid w:val="00DE2A88"/>
    <w:rsid w:val="00DE3199"/>
    <w:rsid w:val="00DE31E7"/>
    <w:rsid w:val="00DE372A"/>
    <w:rsid w:val="00DE40BB"/>
    <w:rsid w:val="00DE513E"/>
    <w:rsid w:val="00DE5316"/>
    <w:rsid w:val="00DE564C"/>
    <w:rsid w:val="00DE5BDF"/>
    <w:rsid w:val="00DE6D50"/>
    <w:rsid w:val="00DE7A80"/>
    <w:rsid w:val="00DE7C57"/>
    <w:rsid w:val="00DF05B7"/>
    <w:rsid w:val="00DF09FA"/>
    <w:rsid w:val="00DF1165"/>
    <w:rsid w:val="00DF13DB"/>
    <w:rsid w:val="00DF1C43"/>
    <w:rsid w:val="00DF1E1C"/>
    <w:rsid w:val="00DF318B"/>
    <w:rsid w:val="00DF3BB0"/>
    <w:rsid w:val="00DF3C79"/>
    <w:rsid w:val="00DF3EF9"/>
    <w:rsid w:val="00DF4323"/>
    <w:rsid w:val="00DF43E4"/>
    <w:rsid w:val="00DF4BF1"/>
    <w:rsid w:val="00DF4E3A"/>
    <w:rsid w:val="00DF505C"/>
    <w:rsid w:val="00DF53F5"/>
    <w:rsid w:val="00DF5746"/>
    <w:rsid w:val="00DF581B"/>
    <w:rsid w:val="00DF5B9D"/>
    <w:rsid w:val="00DF6031"/>
    <w:rsid w:val="00DF6052"/>
    <w:rsid w:val="00DF61AE"/>
    <w:rsid w:val="00DF6760"/>
    <w:rsid w:val="00DF6A06"/>
    <w:rsid w:val="00DF6DA0"/>
    <w:rsid w:val="00DF75A1"/>
    <w:rsid w:val="00DF7C14"/>
    <w:rsid w:val="00DF7F83"/>
    <w:rsid w:val="00E00151"/>
    <w:rsid w:val="00E0083C"/>
    <w:rsid w:val="00E00BB7"/>
    <w:rsid w:val="00E01150"/>
    <w:rsid w:val="00E0197A"/>
    <w:rsid w:val="00E020F1"/>
    <w:rsid w:val="00E02106"/>
    <w:rsid w:val="00E02153"/>
    <w:rsid w:val="00E02593"/>
    <w:rsid w:val="00E03FC6"/>
    <w:rsid w:val="00E04137"/>
    <w:rsid w:val="00E041FD"/>
    <w:rsid w:val="00E043B0"/>
    <w:rsid w:val="00E043DA"/>
    <w:rsid w:val="00E04616"/>
    <w:rsid w:val="00E04A49"/>
    <w:rsid w:val="00E05FB8"/>
    <w:rsid w:val="00E06938"/>
    <w:rsid w:val="00E0766D"/>
    <w:rsid w:val="00E10E32"/>
    <w:rsid w:val="00E11036"/>
    <w:rsid w:val="00E116BD"/>
    <w:rsid w:val="00E11EFF"/>
    <w:rsid w:val="00E143F1"/>
    <w:rsid w:val="00E1452D"/>
    <w:rsid w:val="00E14567"/>
    <w:rsid w:val="00E154B9"/>
    <w:rsid w:val="00E15C46"/>
    <w:rsid w:val="00E15FC1"/>
    <w:rsid w:val="00E16738"/>
    <w:rsid w:val="00E16C7B"/>
    <w:rsid w:val="00E171DB"/>
    <w:rsid w:val="00E1738F"/>
    <w:rsid w:val="00E200D9"/>
    <w:rsid w:val="00E209A0"/>
    <w:rsid w:val="00E20A63"/>
    <w:rsid w:val="00E20DFB"/>
    <w:rsid w:val="00E21327"/>
    <w:rsid w:val="00E21522"/>
    <w:rsid w:val="00E21814"/>
    <w:rsid w:val="00E22E17"/>
    <w:rsid w:val="00E239F1"/>
    <w:rsid w:val="00E241AB"/>
    <w:rsid w:val="00E2435E"/>
    <w:rsid w:val="00E24735"/>
    <w:rsid w:val="00E247A5"/>
    <w:rsid w:val="00E24AE6"/>
    <w:rsid w:val="00E25851"/>
    <w:rsid w:val="00E25FDD"/>
    <w:rsid w:val="00E26175"/>
    <w:rsid w:val="00E265D6"/>
    <w:rsid w:val="00E26F50"/>
    <w:rsid w:val="00E2716F"/>
    <w:rsid w:val="00E271C1"/>
    <w:rsid w:val="00E276D2"/>
    <w:rsid w:val="00E27BF8"/>
    <w:rsid w:val="00E30793"/>
    <w:rsid w:val="00E316BD"/>
    <w:rsid w:val="00E32C80"/>
    <w:rsid w:val="00E32D15"/>
    <w:rsid w:val="00E34292"/>
    <w:rsid w:val="00E3451C"/>
    <w:rsid w:val="00E34613"/>
    <w:rsid w:val="00E34A0F"/>
    <w:rsid w:val="00E35668"/>
    <w:rsid w:val="00E35CCF"/>
    <w:rsid w:val="00E363DE"/>
    <w:rsid w:val="00E36411"/>
    <w:rsid w:val="00E366A5"/>
    <w:rsid w:val="00E36AE5"/>
    <w:rsid w:val="00E374A7"/>
    <w:rsid w:val="00E3750F"/>
    <w:rsid w:val="00E37AF5"/>
    <w:rsid w:val="00E37BB5"/>
    <w:rsid w:val="00E37E97"/>
    <w:rsid w:val="00E37FB9"/>
    <w:rsid w:val="00E402AB"/>
    <w:rsid w:val="00E404EF"/>
    <w:rsid w:val="00E40BBF"/>
    <w:rsid w:val="00E40F53"/>
    <w:rsid w:val="00E412B7"/>
    <w:rsid w:val="00E4282D"/>
    <w:rsid w:val="00E429BE"/>
    <w:rsid w:val="00E42A0A"/>
    <w:rsid w:val="00E4307F"/>
    <w:rsid w:val="00E432A3"/>
    <w:rsid w:val="00E43660"/>
    <w:rsid w:val="00E437A9"/>
    <w:rsid w:val="00E43C56"/>
    <w:rsid w:val="00E44530"/>
    <w:rsid w:val="00E44DC8"/>
    <w:rsid w:val="00E44DFD"/>
    <w:rsid w:val="00E45314"/>
    <w:rsid w:val="00E45485"/>
    <w:rsid w:val="00E45EC1"/>
    <w:rsid w:val="00E465B3"/>
    <w:rsid w:val="00E46F22"/>
    <w:rsid w:val="00E4788A"/>
    <w:rsid w:val="00E478C9"/>
    <w:rsid w:val="00E50026"/>
    <w:rsid w:val="00E50697"/>
    <w:rsid w:val="00E50E3A"/>
    <w:rsid w:val="00E5136A"/>
    <w:rsid w:val="00E51653"/>
    <w:rsid w:val="00E52CC9"/>
    <w:rsid w:val="00E52ECD"/>
    <w:rsid w:val="00E54053"/>
    <w:rsid w:val="00E54078"/>
    <w:rsid w:val="00E548FE"/>
    <w:rsid w:val="00E54C68"/>
    <w:rsid w:val="00E556EC"/>
    <w:rsid w:val="00E56241"/>
    <w:rsid w:val="00E56467"/>
    <w:rsid w:val="00E56DF6"/>
    <w:rsid w:val="00E571D7"/>
    <w:rsid w:val="00E5787A"/>
    <w:rsid w:val="00E57B9F"/>
    <w:rsid w:val="00E57CBE"/>
    <w:rsid w:val="00E60378"/>
    <w:rsid w:val="00E60B81"/>
    <w:rsid w:val="00E61759"/>
    <w:rsid w:val="00E625A2"/>
    <w:rsid w:val="00E62669"/>
    <w:rsid w:val="00E628F2"/>
    <w:rsid w:val="00E62922"/>
    <w:rsid w:val="00E62E04"/>
    <w:rsid w:val="00E62E64"/>
    <w:rsid w:val="00E6315E"/>
    <w:rsid w:val="00E63D18"/>
    <w:rsid w:val="00E63D25"/>
    <w:rsid w:val="00E64DCB"/>
    <w:rsid w:val="00E652E6"/>
    <w:rsid w:val="00E664D3"/>
    <w:rsid w:val="00E66706"/>
    <w:rsid w:val="00E66C53"/>
    <w:rsid w:val="00E6702B"/>
    <w:rsid w:val="00E67BD6"/>
    <w:rsid w:val="00E67EEB"/>
    <w:rsid w:val="00E702CE"/>
    <w:rsid w:val="00E704B2"/>
    <w:rsid w:val="00E70749"/>
    <w:rsid w:val="00E708A0"/>
    <w:rsid w:val="00E70919"/>
    <w:rsid w:val="00E712FC"/>
    <w:rsid w:val="00E71893"/>
    <w:rsid w:val="00E7253C"/>
    <w:rsid w:val="00E732D3"/>
    <w:rsid w:val="00E734A2"/>
    <w:rsid w:val="00E734E0"/>
    <w:rsid w:val="00E7445A"/>
    <w:rsid w:val="00E7467C"/>
    <w:rsid w:val="00E7475B"/>
    <w:rsid w:val="00E76084"/>
    <w:rsid w:val="00E7691E"/>
    <w:rsid w:val="00E76B6D"/>
    <w:rsid w:val="00E76E54"/>
    <w:rsid w:val="00E77359"/>
    <w:rsid w:val="00E77719"/>
    <w:rsid w:val="00E77C7F"/>
    <w:rsid w:val="00E77D53"/>
    <w:rsid w:val="00E77E72"/>
    <w:rsid w:val="00E80936"/>
    <w:rsid w:val="00E80C10"/>
    <w:rsid w:val="00E80F9D"/>
    <w:rsid w:val="00E81212"/>
    <w:rsid w:val="00E816D3"/>
    <w:rsid w:val="00E82411"/>
    <w:rsid w:val="00E826E4"/>
    <w:rsid w:val="00E832D7"/>
    <w:rsid w:val="00E83B30"/>
    <w:rsid w:val="00E83EDB"/>
    <w:rsid w:val="00E8433D"/>
    <w:rsid w:val="00E844D0"/>
    <w:rsid w:val="00E8477C"/>
    <w:rsid w:val="00E84D46"/>
    <w:rsid w:val="00E85325"/>
    <w:rsid w:val="00E858AF"/>
    <w:rsid w:val="00E858B8"/>
    <w:rsid w:val="00E85A76"/>
    <w:rsid w:val="00E863DB"/>
    <w:rsid w:val="00E87775"/>
    <w:rsid w:val="00E87A6D"/>
    <w:rsid w:val="00E9069F"/>
    <w:rsid w:val="00E90A9C"/>
    <w:rsid w:val="00E915FF"/>
    <w:rsid w:val="00E91924"/>
    <w:rsid w:val="00E91BD0"/>
    <w:rsid w:val="00E9282D"/>
    <w:rsid w:val="00E92CDE"/>
    <w:rsid w:val="00E9315C"/>
    <w:rsid w:val="00E932CD"/>
    <w:rsid w:val="00E93495"/>
    <w:rsid w:val="00E93CFD"/>
    <w:rsid w:val="00E945B0"/>
    <w:rsid w:val="00E95411"/>
    <w:rsid w:val="00E9542C"/>
    <w:rsid w:val="00E95A75"/>
    <w:rsid w:val="00E95E43"/>
    <w:rsid w:val="00E96AF9"/>
    <w:rsid w:val="00E96D6B"/>
    <w:rsid w:val="00E97AE0"/>
    <w:rsid w:val="00E97CD5"/>
    <w:rsid w:val="00EA001F"/>
    <w:rsid w:val="00EA00F6"/>
    <w:rsid w:val="00EA1348"/>
    <w:rsid w:val="00EA136F"/>
    <w:rsid w:val="00EA26C1"/>
    <w:rsid w:val="00EA31E4"/>
    <w:rsid w:val="00EA3A6D"/>
    <w:rsid w:val="00EA440F"/>
    <w:rsid w:val="00EA4B85"/>
    <w:rsid w:val="00EA4DED"/>
    <w:rsid w:val="00EA529E"/>
    <w:rsid w:val="00EA5641"/>
    <w:rsid w:val="00EA679E"/>
    <w:rsid w:val="00EA6BBB"/>
    <w:rsid w:val="00EA6CB2"/>
    <w:rsid w:val="00EA7621"/>
    <w:rsid w:val="00EA7B76"/>
    <w:rsid w:val="00EA7E0C"/>
    <w:rsid w:val="00EA7F5D"/>
    <w:rsid w:val="00EB02A7"/>
    <w:rsid w:val="00EB02D6"/>
    <w:rsid w:val="00EB1057"/>
    <w:rsid w:val="00EB1466"/>
    <w:rsid w:val="00EB1562"/>
    <w:rsid w:val="00EB15F7"/>
    <w:rsid w:val="00EB1AC6"/>
    <w:rsid w:val="00EB2230"/>
    <w:rsid w:val="00EB2982"/>
    <w:rsid w:val="00EB2B3A"/>
    <w:rsid w:val="00EB2D9F"/>
    <w:rsid w:val="00EB2F35"/>
    <w:rsid w:val="00EB34DC"/>
    <w:rsid w:val="00EB4059"/>
    <w:rsid w:val="00EB41F9"/>
    <w:rsid w:val="00EB4590"/>
    <w:rsid w:val="00EB4A92"/>
    <w:rsid w:val="00EB4DE0"/>
    <w:rsid w:val="00EB4ECB"/>
    <w:rsid w:val="00EB5181"/>
    <w:rsid w:val="00EB558F"/>
    <w:rsid w:val="00EB5B38"/>
    <w:rsid w:val="00EB5B65"/>
    <w:rsid w:val="00EB64C0"/>
    <w:rsid w:val="00EB784D"/>
    <w:rsid w:val="00EC0132"/>
    <w:rsid w:val="00EC0166"/>
    <w:rsid w:val="00EC082D"/>
    <w:rsid w:val="00EC119D"/>
    <w:rsid w:val="00EC2D26"/>
    <w:rsid w:val="00EC3264"/>
    <w:rsid w:val="00EC3724"/>
    <w:rsid w:val="00EC41EF"/>
    <w:rsid w:val="00EC4C44"/>
    <w:rsid w:val="00EC5019"/>
    <w:rsid w:val="00EC5096"/>
    <w:rsid w:val="00EC6139"/>
    <w:rsid w:val="00EC62E1"/>
    <w:rsid w:val="00EC6865"/>
    <w:rsid w:val="00EC6F25"/>
    <w:rsid w:val="00EC703B"/>
    <w:rsid w:val="00EC7044"/>
    <w:rsid w:val="00EC70B0"/>
    <w:rsid w:val="00EC713F"/>
    <w:rsid w:val="00EC72A1"/>
    <w:rsid w:val="00EC7389"/>
    <w:rsid w:val="00ED111F"/>
    <w:rsid w:val="00ED117C"/>
    <w:rsid w:val="00ED14EB"/>
    <w:rsid w:val="00ED284E"/>
    <w:rsid w:val="00ED30DA"/>
    <w:rsid w:val="00ED3BEB"/>
    <w:rsid w:val="00ED4073"/>
    <w:rsid w:val="00ED41BC"/>
    <w:rsid w:val="00ED4A6B"/>
    <w:rsid w:val="00ED54DE"/>
    <w:rsid w:val="00ED62DF"/>
    <w:rsid w:val="00ED6655"/>
    <w:rsid w:val="00ED67E2"/>
    <w:rsid w:val="00ED6CE7"/>
    <w:rsid w:val="00ED6DB9"/>
    <w:rsid w:val="00ED722D"/>
    <w:rsid w:val="00ED78FA"/>
    <w:rsid w:val="00EE0576"/>
    <w:rsid w:val="00EE09E0"/>
    <w:rsid w:val="00EE0D5D"/>
    <w:rsid w:val="00EE1293"/>
    <w:rsid w:val="00EE18F0"/>
    <w:rsid w:val="00EE21E8"/>
    <w:rsid w:val="00EE2785"/>
    <w:rsid w:val="00EE28FE"/>
    <w:rsid w:val="00EE2BD0"/>
    <w:rsid w:val="00EE45F9"/>
    <w:rsid w:val="00EE46BD"/>
    <w:rsid w:val="00EE5021"/>
    <w:rsid w:val="00EE5674"/>
    <w:rsid w:val="00EE5B2A"/>
    <w:rsid w:val="00EE5E25"/>
    <w:rsid w:val="00EE630B"/>
    <w:rsid w:val="00EE6A11"/>
    <w:rsid w:val="00EE6C34"/>
    <w:rsid w:val="00EE7CB0"/>
    <w:rsid w:val="00EE7EC0"/>
    <w:rsid w:val="00EF00A0"/>
    <w:rsid w:val="00EF0708"/>
    <w:rsid w:val="00EF0735"/>
    <w:rsid w:val="00EF0B28"/>
    <w:rsid w:val="00EF0D33"/>
    <w:rsid w:val="00EF0F32"/>
    <w:rsid w:val="00EF1498"/>
    <w:rsid w:val="00EF1D6B"/>
    <w:rsid w:val="00EF27C3"/>
    <w:rsid w:val="00EF2963"/>
    <w:rsid w:val="00EF2AA8"/>
    <w:rsid w:val="00EF2C8A"/>
    <w:rsid w:val="00EF3092"/>
    <w:rsid w:val="00EF3775"/>
    <w:rsid w:val="00EF395A"/>
    <w:rsid w:val="00EF3A08"/>
    <w:rsid w:val="00EF4CE0"/>
    <w:rsid w:val="00EF5C7A"/>
    <w:rsid w:val="00EF5EC0"/>
    <w:rsid w:val="00EF6456"/>
    <w:rsid w:val="00EF6589"/>
    <w:rsid w:val="00EF6A5A"/>
    <w:rsid w:val="00EF6B83"/>
    <w:rsid w:val="00EF6D02"/>
    <w:rsid w:val="00EF72CC"/>
    <w:rsid w:val="00EF7931"/>
    <w:rsid w:val="00EF7E4B"/>
    <w:rsid w:val="00EF7E52"/>
    <w:rsid w:val="00EF7E93"/>
    <w:rsid w:val="00F0020A"/>
    <w:rsid w:val="00F00370"/>
    <w:rsid w:val="00F0037F"/>
    <w:rsid w:val="00F00724"/>
    <w:rsid w:val="00F00BB0"/>
    <w:rsid w:val="00F010E0"/>
    <w:rsid w:val="00F0111E"/>
    <w:rsid w:val="00F02CA8"/>
    <w:rsid w:val="00F037E5"/>
    <w:rsid w:val="00F038BE"/>
    <w:rsid w:val="00F03945"/>
    <w:rsid w:val="00F045F6"/>
    <w:rsid w:val="00F056FB"/>
    <w:rsid w:val="00F05853"/>
    <w:rsid w:val="00F06174"/>
    <w:rsid w:val="00F06990"/>
    <w:rsid w:val="00F06A43"/>
    <w:rsid w:val="00F06D9D"/>
    <w:rsid w:val="00F06DE1"/>
    <w:rsid w:val="00F07CBF"/>
    <w:rsid w:val="00F07CF1"/>
    <w:rsid w:val="00F1048E"/>
    <w:rsid w:val="00F10B56"/>
    <w:rsid w:val="00F10C3A"/>
    <w:rsid w:val="00F12813"/>
    <w:rsid w:val="00F12A8B"/>
    <w:rsid w:val="00F12AFF"/>
    <w:rsid w:val="00F1321C"/>
    <w:rsid w:val="00F14152"/>
    <w:rsid w:val="00F14360"/>
    <w:rsid w:val="00F155AA"/>
    <w:rsid w:val="00F157E8"/>
    <w:rsid w:val="00F15F23"/>
    <w:rsid w:val="00F16B5C"/>
    <w:rsid w:val="00F1718B"/>
    <w:rsid w:val="00F20252"/>
    <w:rsid w:val="00F20A07"/>
    <w:rsid w:val="00F20C68"/>
    <w:rsid w:val="00F21491"/>
    <w:rsid w:val="00F21906"/>
    <w:rsid w:val="00F21974"/>
    <w:rsid w:val="00F2199F"/>
    <w:rsid w:val="00F22C35"/>
    <w:rsid w:val="00F22D3E"/>
    <w:rsid w:val="00F230F3"/>
    <w:rsid w:val="00F2322B"/>
    <w:rsid w:val="00F23283"/>
    <w:rsid w:val="00F236E2"/>
    <w:rsid w:val="00F23CDF"/>
    <w:rsid w:val="00F23CEE"/>
    <w:rsid w:val="00F247DD"/>
    <w:rsid w:val="00F248CC"/>
    <w:rsid w:val="00F25BD7"/>
    <w:rsid w:val="00F25F35"/>
    <w:rsid w:val="00F265B6"/>
    <w:rsid w:val="00F26925"/>
    <w:rsid w:val="00F26984"/>
    <w:rsid w:val="00F27267"/>
    <w:rsid w:val="00F2740F"/>
    <w:rsid w:val="00F3023D"/>
    <w:rsid w:val="00F3047F"/>
    <w:rsid w:val="00F309D2"/>
    <w:rsid w:val="00F31606"/>
    <w:rsid w:val="00F31E22"/>
    <w:rsid w:val="00F31EE0"/>
    <w:rsid w:val="00F3389E"/>
    <w:rsid w:val="00F339C0"/>
    <w:rsid w:val="00F33AD9"/>
    <w:rsid w:val="00F3506B"/>
    <w:rsid w:val="00F36092"/>
    <w:rsid w:val="00F36110"/>
    <w:rsid w:val="00F365CF"/>
    <w:rsid w:val="00F36B32"/>
    <w:rsid w:val="00F36BD6"/>
    <w:rsid w:val="00F3739C"/>
    <w:rsid w:val="00F3767F"/>
    <w:rsid w:val="00F401E1"/>
    <w:rsid w:val="00F40513"/>
    <w:rsid w:val="00F40F2E"/>
    <w:rsid w:val="00F41A74"/>
    <w:rsid w:val="00F41AC5"/>
    <w:rsid w:val="00F41E8E"/>
    <w:rsid w:val="00F420B2"/>
    <w:rsid w:val="00F42269"/>
    <w:rsid w:val="00F42D97"/>
    <w:rsid w:val="00F43072"/>
    <w:rsid w:val="00F43167"/>
    <w:rsid w:val="00F438E4"/>
    <w:rsid w:val="00F4422C"/>
    <w:rsid w:val="00F443DD"/>
    <w:rsid w:val="00F44A6B"/>
    <w:rsid w:val="00F44C73"/>
    <w:rsid w:val="00F44F62"/>
    <w:rsid w:val="00F455FD"/>
    <w:rsid w:val="00F45722"/>
    <w:rsid w:val="00F45ABF"/>
    <w:rsid w:val="00F46723"/>
    <w:rsid w:val="00F46EFA"/>
    <w:rsid w:val="00F511B8"/>
    <w:rsid w:val="00F511C3"/>
    <w:rsid w:val="00F5157F"/>
    <w:rsid w:val="00F516B6"/>
    <w:rsid w:val="00F51B37"/>
    <w:rsid w:val="00F51D72"/>
    <w:rsid w:val="00F523F8"/>
    <w:rsid w:val="00F528BD"/>
    <w:rsid w:val="00F53BA1"/>
    <w:rsid w:val="00F5465A"/>
    <w:rsid w:val="00F549DA"/>
    <w:rsid w:val="00F54BC5"/>
    <w:rsid w:val="00F54F89"/>
    <w:rsid w:val="00F57690"/>
    <w:rsid w:val="00F57F30"/>
    <w:rsid w:val="00F603F7"/>
    <w:rsid w:val="00F6098A"/>
    <w:rsid w:val="00F60DA6"/>
    <w:rsid w:val="00F6112C"/>
    <w:rsid w:val="00F61F33"/>
    <w:rsid w:val="00F623B3"/>
    <w:rsid w:val="00F624C5"/>
    <w:rsid w:val="00F627DA"/>
    <w:rsid w:val="00F62D32"/>
    <w:rsid w:val="00F6351E"/>
    <w:rsid w:val="00F640E6"/>
    <w:rsid w:val="00F646BF"/>
    <w:rsid w:val="00F6495A"/>
    <w:rsid w:val="00F64F35"/>
    <w:rsid w:val="00F650B8"/>
    <w:rsid w:val="00F659A4"/>
    <w:rsid w:val="00F663FD"/>
    <w:rsid w:val="00F66453"/>
    <w:rsid w:val="00F665B6"/>
    <w:rsid w:val="00F6698B"/>
    <w:rsid w:val="00F70800"/>
    <w:rsid w:val="00F71004"/>
    <w:rsid w:val="00F716F0"/>
    <w:rsid w:val="00F718EB"/>
    <w:rsid w:val="00F71BC3"/>
    <w:rsid w:val="00F71CFD"/>
    <w:rsid w:val="00F722AE"/>
    <w:rsid w:val="00F723B9"/>
    <w:rsid w:val="00F72862"/>
    <w:rsid w:val="00F728A9"/>
    <w:rsid w:val="00F7298D"/>
    <w:rsid w:val="00F72B53"/>
    <w:rsid w:val="00F73A32"/>
    <w:rsid w:val="00F73AE1"/>
    <w:rsid w:val="00F73E9C"/>
    <w:rsid w:val="00F7408E"/>
    <w:rsid w:val="00F741DE"/>
    <w:rsid w:val="00F74508"/>
    <w:rsid w:val="00F74AD3"/>
    <w:rsid w:val="00F753E5"/>
    <w:rsid w:val="00F757A9"/>
    <w:rsid w:val="00F76257"/>
    <w:rsid w:val="00F76DE2"/>
    <w:rsid w:val="00F76EE5"/>
    <w:rsid w:val="00F77805"/>
    <w:rsid w:val="00F77FF0"/>
    <w:rsid w:val="00F80500"/>
    <w:rsid w:val="00F81F75"/>
    <w:rsid w:val="00F828E9"/>
    <w:rsid w:val="00F829FD"/>
    <w:rsid w:val="00F82B01"/>
    <w:rsid w:val="00F8321F"/>
    <w:rsid w:val="00F83F6B"/>
    <w:rsid w:val="00F848CC"/>
    <w:rsid w:val="00F84C9F"/>
    <w:rsid w:val="00F84FC2"/>
    <w:rsid w:val="00F852D2"/>
    <w:rsid w:val="00F85919"/>
    <w:rsid w:val="00F85D3E"/>
    <w:rsid w:val="00F8731A"/>
    <w:rsid w:val="00F904B2"/>
    <w:rsid w:val="00F905F0"/>
    <w:rsid w:val="00F9061C"/>
    <w:rsid w:val="00F915F2"/>
    <w:rsid w:val="00F91B50"/>
    <w:rsid w:val="00F921EA"/>
    <w:rsid w:val="00F92D1A"/>
    <w:rsid w:val="00F941E1"/>
    <w:rsid w:val="00F957B6"/>
    <w:rsid w:val="00F9583E"/>
    <w:rsid w:val="00F96300"/>
    <w:rsid w:val="00F96528"/>
    <w:rsid w:val="00F96798"/>
    <w:rsid w:val="00F96AEA"/>
    <w:rsid w:val="00F96D49"/>
    <w:rsid w:val="00F9753D"/>
    <w:rsid w:val="00FA066C"/>
    <w:rsid w:val="00FA0EA7"/>
    <w:rsid w:val="00FA0FBA"/>
    <w:rsid w:val="00FA1AE4"/>
    <w:rsid w:val="00FA1E55"/>
    <w:rsid w:val="00FA1F76"/>
    <w:rsid w:val="00FA3020"/>
    <w:rsid w:val="00FA30C3"/>
    <w:rsid w:val="00FA3557"/>
    <w:rsid w:val="00FA382F"/>
    <w:rsid w:val="00FA3D94"/>
    <w:rsid w:val="00FA43E1"/>
    <w:rsid w:val="00FA49AC"/>
    <w:rsid w:val="00FA4AFD"/>
    <w:rsid w:val="00FA559A"/>
    <w:rsid w:val="00FA5EA5"/>
    <w:rsid w:val="00FA626F"/>
    <w:rsid w:val="00FA6278"/>
    <w:rsid w:val="00FA63CC"/>
    <w:rsid w:val="00FA64EA"/>
    <w:rsid w:val="00FA6814"/>
    <w:rsid w:val="00FA706C"/>
    <w:rsid w:val="00FB0B7F"/>
    <w:rsid w:val="00FB0C90"/>
    <w:rsid w:val="00FB0FCB"/>
    <w:rsid w:val="00FB147C"/>
    <w:rsid w:val="00FB1AB4"/>
    <w:rsid w:val="00FB1EB7"/>
    <w:rsid w:val="00FB21C8"/>
    <w:rsid w:val="00FB32CB"/>
    <w:rsid w:val="00FB4081"/>
    <w:rsid w:val="00FB40F2"/>
    <w:rsid w:val="00FB470E"/>
    <w:rsid w:val="00FB47CB"/>
    <w:rsid w:val="00FB53BA"/>
    <w:rsid w:val="00FB55CC"/>
    <w:rsid w:val="00FB55FD"/>
    <w:rsid w:val="00FB5D6A"/>
    <w:rsid w:val="00FB5DD1"/>
    <w:rsid w:val="00FB7247"/>
    <w:rsid w:val="00FB7548"/>
    <w:rsid w:val="00FC1570"/>
    <w:rsid w:val="00FC15C6"/>
    <w:rsid w:val="00FC1641"/>
    <w:rsid w:val="00FC16D4"/>
    <w:rsid w:val="00FC2CAA"/>
    <w:rsid w:val="00FC2CBE"/>
    <w:rsid w:val="00FC2CF3"/>
    <w:rsid w:val="00FC2E2C"/>
    <w:rsid w:val="00FC3047"/>
    <w:rsid w:val="00FC55DF"/>
    <w:rsid w:val="00FC5A35"/>
    <w:rsid w:val="00FC618F"/>
    <w:rsid w:val="00FC63B6"/>
    <w:rsid w:val="00FC63F5"/>
    <w:rsid w:val="00FC675B"/>
    <w:rsid w:val="00FC69F6"/>
    <w:rsid w:val="00FC6DE2"/>
    <w:rsid w:val="00FC6E82"/>
    <w:rsid w:val="00FC6E89"/>
    <w:rsid w:val="00FC7172"/>
    <w:rsid w:val="00FC763D"/>
    <w:rsid w:val="00FC78B1"/>
    <w:rsid w:val="00FD08C0"/>
    <w:rsid w:val="00FD1151"/>
    <w:rsid w:val="00FD197C"/>
    <w:rsid w:val="00FD1CCE"/>
    <w:rsid w:val="00FD2217"/>
    <w:rsid w:val="00FD2A36"/>
    <w:rsid w:val="00FD3296"/>
    <w:rsid w:val="00FD3576"/>
    <w:rsid w:val="00FD3745"/>
    <w:rsid w:val="00FD6061"/>
    <w:rsid w:val="00FD646E"/>
    <w:rsid w:val="00FD6F08"/>
    <w:rsid w:val="00FD72AA"/>
    <w:rsid w:val="00FD72F0"/>
    <w:rsid w:val="00FD772D"/>
    <w:rsid w:val="00FD7772"/>
    <w:rsid w:val="00FD7AA5"/>
    <w:rsid w:val="00FD7FF5"/>
    <w:rsid w:val="00FE0827"/>
    <w:rsid w:val="00FE1F9F"/>
    <w:rsid w:val="00FE26DA"/>
    <w:rsid w:val="00FE3109"/>
    <w:rsid w:val="00FE3663"/>
    <w:rsid w:val="00FE3D14"/>
    <w:rsid w:val="00FE4334"/>
    <w:rsid w:val="00FE4973"/>
    <w:rsid w:val="00FE543D"/>
    <w:rsid w:val="00FE5F7C"/>
    <w:rsid w:val="00FE6088"/>
    <w:rsid w:val="00FE6145"/>
    <w:rsid w:val="00FE6704"/>
    <w:rsid w:val="00FE777D"/>
    <w:rsid w:val="00FE7B63"/>
    <w:rsid w:val="00FF1A23"/>
    <w:rsid w:val="00FF2A6D"/>
    <w:rsid w:val="00FF3019"/>
    <w:rsid w:val="00FF349D"/>
    <w:rsid w:val="00FF3615"/>
    <w:rsid w:val="00FF3956"/>
    <w:rsid w:val="00FF3C4C"/>
    <w:rsid w:val="00FF3FE5"/>
    <w:rsid w:val="00FF4055"/>
    <w:rsid w:val="00FF48DA"/>
    <w:rsid w:val="00FF53AD"/>
    <w:rsid w:val="00FF589D"/>
    <w:rsid w:val="00FF5C63"/>
    <w:rsid w:val="00FF60B1"/>
    <w:rsid w:val="00FF60DA"/>
    <w:rsid w:val="00FF62FE"/>
    <w:rsid w:val="00FF64F3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50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2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F6"/>
    <w:pPr>
      <w:spacing w:before="0"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694"/>
    <w:pPr>
      <w:keepNext/>
      <w:keepLines/>
      <w:suppressAutoHyphens/>
      <w:spacing w:before="480"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0"/>
    <w:link w:val="20"/>
    <w:qFormat/>
    <w:rsid w:val="00125694"/>
    <w:pPr>
      <w:keepNext/>
      <w:suppressAutoHyphens/>
      <w:spacing w:before="240" w:after="240"/>
      <w:jc w:val="center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aliases w:val="OG Heading 3"/>
    <w:basedOn w:val="a"/>
    <w:next w:val="a"/>
    <w:link w:val="30"/>
    <w:qFormat/>
    <w:rsid w:val="00125694"/>
    <w:pPr>
      <w:keepNext/>
      <w:suppressAutoHyphens/>
      <w:spacing w:before="240" w:after="24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unhideWhenUsed/>
    <w:qFormat/>
    <w:rsid w:val="00B20883"/>
    <w:pPr>
      <w:keepNext/>
      <w:spacing w:before="240" w:after="240"/>
      <w:jc w:val="center"/>
      <w:outlineLvl w:val="3"/>
    </w:pPr>
    <w:rPr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B208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B20883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5694"/>
    <w:rPr>
      <w:rFonts w:ascii="Times New Roman" w:eastAsiaTheme="majorEastAsia" w:hAnsi="Times New Roman" w:cstheme="majorBidi"/>
      <w:b/>
      <w:bCs/>
      <w:caps/>
      <w:sz w:val="24"/>
      <w:szCs w:val="28"/>
      <w:lang w:eastAsia="ru-RU"/>
    </w:rPr>
  </w:style>
  <w:style w:type="paragraph" w:customStyle="1" w:styleId="a0">
    <w:name w:val="Обычный текст"/>
    <w:basedOn w:val="a"/>
    <w:link w:val="a4"/>
    <w:qFormat/>
    <w:rsid w:val="00734DB8"/>
    <w:pPr>
      <w:ind w:firstLine="709"/>
    </w:pPr>
    <w:rPr>
      <w:lang w:val="en-US" w:eastAsia="ar-SA" w:bidi="en-US"/>
    </w:rPr>
  </w:style>
  <w:style w:type="character" w:customStyle="1" w:styleId="20">
    <w:name w:val="Заголовок 2 Знак"/>
    <w:basedOn w:val="a1"/>
    <w:link w:val="2"/>
    <w:rsid w:val="00125694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aliases w:val="OG Heading 3 Знак"/>
    <w:basedOn w:val="a1"/>
    <w:link w:val="3"/>
    <w:rsid w:val="00125694"/>
    <w:rPr>
      <w:rFonts w:ascii="Times New Roman" w:eastAsia="Times New Roman" w:hAnsi="Times New Roman" w:cs="Arial"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2088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208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uiPriority w:val="9"/>
    <w:rsid w:val="00B20883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B20883"/>
    <w:rPr>
      <w:color w:val="0000FF"/>
      <w:u w:val="single"/>
    </w:rPr>
  </w:style>
  <w:style w:type="paragraph" w:customStyle="1" w:styleId="a6">
    <w:name w:val="Егор"/>
    <w:basedOn w:val="1"/>
    <w:rsid w:val="00811C13"/>
    <w:pPr>
      <w:keepNext w:val="0"/>
      <w:keepLines w:val="0"/>
      <w:pageBreakBefore/>
      <w:spacing w:before="120" w:after="120"/>
      <w:outlineLvl w:val="9"/>
    </w:pPr>
    <w:rPr>
      <w:rFonts w:eastAsia="Times New Roman" w:cs="Times New Roman"/>
      <w:kern w:val="36"/>
      <w:sz w:val="32"/>
      <w:szCs w:val="32"/>
    </w:rPr>
  </w:style>
  <w:style w:type="paragraph" w:customStyle="1" w:styleId="z2">
    <w:name w:val="z2"/>
    <w:basedOn w:val="a"/>
    <w:rsid w:val="00B20883"/>
    <w:pPr>
      <w:spacing w:before="150" w:after="30"/>
      <w:jc w:val="center"/>
    </w:pPr>
    <w:rPr>
      <w:b/>
      <w:bCs/>
      <w:sz w:val="18"/>
      <w:szCs w:val="18"/>
    </w:rPr>
  </w:style>
  <w:style w:type="paragraph" w:styleId="a7">
    <w:name w:val="No Spacing"/>
    <w:aliases w:val="с интервалом,Без интервала1,No Spacing1,No Spacing"/>
    <w:basedOn w:val="a"/>
    <w:link w:val="a8"/>
    <w:qFormat/>
    <w:rsid w:val="00B20883"/>
    <w:rPr>
      <w:rFonts w:eastAsia="Calibri"/>
      <w:lang w:eastAsia="en-US"/>
    </w:rPr>
  </w:style>
  <w:style w:type="character" w:customStyle="1" w:styleId="a8">
    <w:name w:val="Без интервала Знак"/>
    <w:aliases w:val="с интервалом Знак,Без интервала1 Знак,No Spacing1 Знак,No Spacing Знак"/>
    <w:basedOn w:val="a1"/>
    <w:link w:val="a7"/>
    <w:uiPriority w:val="1"/>
    <w:rsid w:val="00B20883"/>
    <w:rPr>
      <w:rFonts w:ascii="Times New Roman" w:eastAsia="Calibri" w:hAnsi="Times New Roman" w:cs="Times New Roman"/>
    </w:rPr>
  </w:style>
  <w:style w:type="paragraph" w:styleId="a9">
    <w:name w:val="Balloon Text"/>
    <w:basedOn w:val="a"/>
    <w:link w:val="aa"/>
    <w:uiPriority w:val="99"/>
    <w:unhideWhenUsed/>
    <w:rsid w:val="00B20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aliases w:val="Обычный (Web)1,Обычный (веб) Знак Знак,Обычный (Web) Знак Знак Знак"/>
    <w:basedOn w:val="a"/>
    <w:link w:val="ac"/>
    <w:uiPriority w:val="99"/>
    <w:unhideWhenUsed/>
    <w:rsid w:val="00B20883"/>
  </w:style>
  <w:style w:type="character" w:customStyle="1" w:styleId="ac">
    <w:name w:val="Обычный (веб) Знак"/>
    <w:aliases w:val="Обычный (Web)1 Знак,Обычный (веб) Знак Знак Знак,Обычный (Web) Знак Знак Знак Знак"/>
    <w:link w:val="ab"/>
    <w:uiPriority w:val="99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aliases w:val="Table Grid Report"/>
    <w:basedOn w:val="a2"/>
    <w:uiPriority w:val="59"/>
    <w:rsid w:val="00B20883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qFormat/>
    <w:rsid w:val="002A3784"/>
    <w:pPr>
      <w:tabs>
        <w:tab w:val="right" w:leader="dot" w:pos="9344"/>
      </w:tabs>
      <w:spacing w:before="60" w:after="60"/>
      <w:jc w:val="left"/>
    </w:pPr>
    <w:rPr>
      <w:rFonts w:eastAsia="Calibri"/>
      <w:b/>
      <w:bCs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20883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35A39"/>
    <w:pPr>
      <w:tabs>
        <w:tab w:val="right" w:leader="dot" w:pos="9344"/>
      </w:tabs>
      <w:spacing w:before="60" w:after="60"/>
      <w:ind w:left="442"/>
    </w:pPr>
    <w:rPr>
      <w:rFonts w:eastAsia="Calibri"/>
      <w:iC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A10898"/>
    <w:pPr>
      <w:tabs>
        <w:tab w:val="right" w:leader="dot" w:pos="9344"/>
      </w:tabs>
      <w:spacing w:before="60" w:after="60"/>
      <w:ind w:left="663"/>
    </w:pPr>
    <w:rPr>
      <w:rFonts w:eastAsia="Calibri"/>
      <w:noProof/>
      <w:szCs w:val="20"/>
      <w:lang w:eastAsia="en-US"/>
    </w:rPr>
  </w:style>
  <w:style w:type="paragraph" w:customStyle="1" w:styleId="12">
    <w:name w:val="Обычный1"/>
    <w:rsid w:val="00B20883"/>
    <w:pPr>
      <w:widowControl w:val="0"/>
      <w:spacing w:after="0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">
    <w:name w:val="Body Text First Indent"/>
    <w:basedOn w:val="a"/>
    <w:link w:val="af0"/>
    <w:semiHidden/>
    <w:unhideWhenUsed/>
    <w:rsid w:val="00734DB8"/>
    <w:pPr>
      <w:spacing w:after="200" w:line="276" w:lineRule="auto"/>
      <w:ind w:firstLine="360"/>
      <w:jc w:val="left"/>
    </w:pPr>
  </w:style>
  <w:style w:type="character" w:customStyle="1" w:styleId="af0">
    <w:name w:val="Красная строка Знак"/>
    <w:basedOn w:val="a1"/>
    <w:link w:val="af"/>
    <w:semiHidden/>
    <w:rsid w:val="00734DB8"/>
    <w:rPr>
      <w:rFonts w:eastAsiaTheme="minorEastAsia"/>
      <w:lang w:eastAsia="ru-RU"/>
    </w:rPr>
  </w:style>
  <w:style w:type="paragraph" w:customStyle="1" w:styleId="0">
    <w:name w:val="КК0"/>
    <w:basedOn w:val="a"/>
    <w:link w:val="00"/>
    <w:qFormat/>
    <w:rsid w:val="00B20883"/>
    <w:pPr>
      <w:ind w:firstLine="709"/>
    </w:pPr>
    <w:rPr>
      <w:sz w:val="26"/>
      <w:szCs w:val="26"/>
    </w:rPr>
  </w:style>
  <w:style w:type="character" w:customStyle="1" w:styleId="00">
    <w:name w:val="КК0 Знак"/>
    <w:basedOn w:val="a1"/>
    <w:link w:val="0"/>
    <w:rsid w:val="00B2088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basedOn w:val="a1"/>
    <w:rsid w:val="00B20883"/>
    <w:rPr>
      <w:rFonts w:ascii="Times New Roman" w:hAnsi="Times New Roman" w:cs="Times New Roman"/>
      <w:sz w:val="16"/>
      <w:szCs w:val="16"/>
    </w:rPr>
  </w:style>
  <w:style w:type="paragraph" w:customStyle="1" w:styleId="32">
    <w:name w:val="Егор3"/>
    <w:basedOn w:val="a6"/>
    <w:rsid w:val="00B20883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22">
    <w:name w:val="Body Text 2"/>
    <w:basedOn w:val="a"/>
    <w:link w:val="23"/>
    <w:rsid w:val="00B20883"/>
    <w:pPr>
      <w:spacing w:line="480" w:lineRule="auto"/>
    </w:pPr>
  </w:style>
  <w:style w:type="character" w:customStyle="1" w:styleId="23">
    <w:name w:val="Основной текст 2 Знак"/>
    <w:basedOn w:val="a1"/>
    <w:link w:val="22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Основной текст 1,Нумерованный список !!,Надин стиль"/>
    <w:basedOn w:val="a"/>
    <w:link w:val="af2"/>
    <w:rsid w:val="00B20883"/>
    <w:pPr>
      <w:ind w:left="283"/>
    </w:p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B20883"/>
    <w:pPr>
      <w:spacing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20883"/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B20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aliases w:val="Текст1"/>
    <w:basedOn w:val="a"/>
    <w:link w:val="af4"/>
    <w:rsid w:val="00B20883"/>
    <w:rPr>
      <w:rFonts w:ascii="Courier New" w:hAnsi="Courier New"/>
      <w:sz w:val="20"/>
      <w:szCs w:val="20"/>
    </w:rPr>
  </w:style>
  <w:style w:type="character" w:customStyle="1" w:styleId="af4">
    <w:name w:val="Текст Знак"/>
    <w:aliases w:val="Текст1 Знак"/>
    <w:basedOn w:val="a1"/>
    <w:link w:val="af3"/>
    <w:rsid w:val="00B2088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5">
    <w:name w:val="Font Style15"/>
    <w:basedOn w:val="a1"/>
    <w:rsid w:val="00B20883"/>
    <w:rPr>
      <w:rFonts w:ascii="Times New Roman" w:hAnsi="Times New Roman" w:cs="Times New Roman" w:hint="default"/>
      <w:sz w:val="26"/>
      <w:szCs w:val="26"/>
    </w:rPr>
  </w:style>
  <w:style w:type="paragraph" w:styleId="af5">
    <w:name w:val="header"/>
    <w:basedOn w:val="a"/>
    <w:link w:val="af6"/>
    <w:uiPriority w:val="99"/>
    <w:unhideWhenUsed/>
    <w:rsid w:val="00B2088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B20883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B20883"/>
    <w:pPr>
      <w:tabs>
        <w:tab w:val="center" w:pos="4677"/>
        <w:tab w:val="right" w:pos="9355"/>
      </w:tabs>
    </w:pPr>
    <w:rPr>
      <w:sz w:val="20"/>
    </w:rPr>
  </w:style>
  <w:style w:type="character" w:customStyle="1" w:styleId="af8">
    <w:name w:val="Нижний колонтитул Знак"/>
    <w:basedOn w:val="a1"/>
    <w:link w:val="af7"/>
    <w:uiPriority w:val="99"/>
    <w:rsid w:val="00B20883"/>
    <w:rPr>
      <w:rFonts w:ascii="Times New Roman" w:eastAsiaTheme="minorEastAsia" w:hAnsi="Times New Roman"/>
      <w:sz w:val="20"/>
      <w:lang w:eastAsia="ru-RU"/>
    </w:rPr>
  </w:style>
  <w:style w:type="paragraph" w:customStyle="1" w:styleId="26">
    <w:name w:val="Знак Знак Знак2 Знак Знак Знак Знак Знак Знак Знак"/>
    <w:basedOn w:val="a"/>
    <w:rsid w:val="00B20883"/>
    <w:rPr>
      <w:rFonts w:ascii="Verdana" w:hAnsi="Verdana" w:cs="Verdana"/>
      <w:sz w:val="20"/>
      <w:szCs w:val="20"/>
      <w:lang w:val="en-US" w:eastAsia="en-US"/>
    </w:rPr>
  </w:style>
  <w:style w:type="paragraph" w:styleId="af9">
    <w:name w:val="caption"/>
    <w:aliases w:val="табл"/>
    <w:basedOn w:val="a"/>
    <w:next w:val="a"/>
    <w:qFormat/>
    <w:rsid w:val="00B20883"/>
    <w:pPr>
      <w:ind w:left="709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35">
    <w:name w:val="Body Text Indent 3"/>
    <w:basedOn w:val="a"/>
    <w:link w:val="36"/>
    <w:uiPriority w:val="99"/>
    <w:unhideWhenUsed/>
    <w:rsid w:val="00B20883"/>
    <w:pPr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B20883"/>
    <w:rPr>
      <w:rFonts w:ascii="Calibri" w:eastAsia="Calibri" w:hAnsi="Calibri" w:cs="Times New Roman"/>
      <w:sz w:val="16"/>
      <w:szCs w:val="16"/>
    </w:rPr>
  </w:style>
  <w:style w:type="character" w:customStyle="1" w:styleId="afa">
    <w:name w:val="Схема документа Знак"/>
    <w:link w:val="afb"/>
    <w:uiPriority w:val="99"/>
    <w:semiHidden/>
    <w:rsid w:val="00B20883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rsid w:val="00B20883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3">
    <w:name w:val="Схема документа Знак1"/>
    <w:basedOn w:val="a1"/>
    <w:uiPriority w:val="99"/>
    <w:semiHidden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c">
    <w:name w:val="заголовок таблицы"/>
    <w:basedOn w:val="a"/>
    <w:link w:val="afd"/>
    <w:rsid w:val="00B20883"/>
    <w:pPr>
      <w:spacing w:line="312" w:lineRule="auto"/>
      <w:jc w:val="center"/>
    </w:pPr>
    <w:rPr>
      <w:b/>
      <w:sz w:val="26"/>
    </w:rPr>
  </w:style>
  <w:style w:type="character" w:customStyle="1" w:styleId="afd">
    <w:name w:val="заголовок таблицы Знак"/>
    <w:link w:val="afc"/>
    <w:rsid w:val="00B2088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e">
    <w:name w:val="Основной"/>
    <w:basedOn w:val="a"/>
    <w:link w:val="aff"/>
    <w:rsid w:val="00B20883"/>
    <w:pPr>
      <w:spacing w:line="312" w:lineRule="auto"/>
      <w:ind w:firstLine="720"/>
    </w:pPr>
    <w:rPr>
      <w:sz w:val="28"/>
    </w:rPr>
  </w:style>
  <w:style w:type="character" w:customStyle="1" w:styleId="aff">
    <w:name w:val="Основной Знак"/>
    <w:link w:val="afe"/>
    <w:rsid w:val="00B208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Subtitle"/>
    <w:basedOn w:val="a"/>
    <w:next w:val="a"/>
    <w:link w:val="aff1"/>
    <w:qFormat/>
    <w:rsid w:val="00B2088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f1">
    <w:name w:val="Подзаголовок Знак"/>
    <w:basedOn w:val="a1"/>
    <w:link w:val="aff0"/>
    <w:rsid w:val="00B20883"/>
    <w:rPr>
      <w:rFonts w:ascii="Cambria" w:eastAsia="Times New Roman" w:hAnsi="Cambria" w:cs="Times New Roman"/>
      <w:sz w:val="24"/>
      <w:szCs w:val="24"/>
    </w:rPr>
  </w:style>
  <w:style w:type="paragraph" w:styleId="27">
    <w:name w:val="Quote"/>
    <w:basedOn w:val="a"/>
    <w:next w:val="a"/>
    <w:link w:val="28"/>
    <w:uiPriority w:val="29"/>
    <w:qFormat/>
    <w:rsid w:val="00B20883"/>
    <w:rPr>
      <w:rFonts w:ascii="Calibri" w:eastAsia="Calibri" w:hAnsi="Calibri"/>
      <w:i/>
      <w:iCs/>
      <w:color w:val="000000"/>
      <w:lang w:eastAsia="en-US"/>
    </w:rPr>
  </w:style>
  <w:style w:type="character" w:customStyle="1" w:styleId="28">
    <w:name w:val="Цитата 2 Знак"/>
    <w:basedOn w:val="a1"/>
    <w:link w:val="27"/>
    <w:uiPriority w:val="29"/>
    <w:rsid w:val="00B20883"/>
    <w:rPr>
      <w:rFonts w:ascii="Calibri" w:eastAsia="Calibri" w:hAnsi="Calibri" w:cs="Times New Roman"/>
      <w:i/>
      <w:iCs/>
      <w:color w:val="000000"/>
    </w:rPr>
  </w:style>
  <w:style w:type="paragraph" w:customStyle="1" w:styleId="aff2">
    <w:name w:val="ПодзаголовокКАТЯ"/>
    <w:basedOn w:val="aff0"/>
    <w:qFormat/>
    <w:rsid w:val="00B20883"/>
    <w:rPr>
      <w:rFonts w:ascii="Times New Roman" w:hAnsi="Times New Roman"/>
      <w:i/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B20883"/>
    <w:pPr>
      <w:ind w:left="660"/>
    </w:pPr>
    <w:rPr>
      <w:rFonts w:ascii="Calibri" w:eastAsia="Calibri" w:hAnsi="Calibri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B20883"/>
    <w:pPr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B20883"/>
    <w:pPr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B20883"/>
    <w:pPr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B20883"/>
    <w:pPr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B20883"/>
    <w:pPr>
      <w:ind w:left="1760"/>
    </w:pPr>
    <w:rPr>
      <w:rFonts w:ascii="Calibri" w:eastAsia="Calibri" w:hAnsi="Calibri"/>
      <w:sz w:val="20"/>
      <w:szCs w:val="20"/>
      <w:lang w:eastAsia="en-US"/>
    </w:rPr>
  </w:style>
  <w:style w:type="character" w:styleId="aff3">
    <w:name w:val="page number"/>
    <w:basedOn w:val="a1"/>
    <w:rsid w:val="00B20883"/>
  </w:style>
  <w:style w:type="character" w:customStyle="1" w:styleId="aff4">
    <w:name w:val="Текст концевой сноски Знак"/>
    <w:link w:val="aff5"/>
    <w:uiPriority w:val="99"/>
    <w:semiHidden/>
    <w:rsid w:val="00B20883"/>
    <w:rPr>
      <w:rFonts w:ascii="Calibri" w:eastAsia="Calibri" w:hAnsi="Calibri" w:cs="Times New Roman"/>
      <w:sz w:val="20"/>
      <w:szCs w:val="20"/>
    </w:rPr>
  </w:style>
  <w:style w:type="paragraph" w:styleId="aff5">
    <w:name w:val="endnote text"/>
    <w:basedOn w:val="a"/>
    <w:link w:val="aff4"/>
    <w:uiPriority w:val="99"/>
    <w:semiHidden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14">
    <w:name w:val="Текст концевой сноски Знак1"/>
    <w:basedOn w:val="a1"/>
    <w:uiPriority w:val="99"/>
    <w:semiHidden/>
    <w:rsid w:val="00B20883"/>
    <w:rPr>
      <w:rFonts w:eastAsiaTheme="minorEastAsia"/>
      <w:sz w:val="20"/>
      <w:szCs w:val="20"/>
      <w:lang w:eastAsia="ru-RU"/>
    </w:rPr>
  </w:style>
  <w:style w:type="paragraph" w:styleId="af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7"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aff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1"/>
    <w:link w:val="aff6"/>
    <w:rsid w:val="00B20883"/>
    <w:rPr>
      <w:rFonts w:ascii="Calibri" w:eastAsia="Calibri" w:hAnsi="Calibri" w:cs="Times New Roman"/>
      <w:sz w:val="20"/>
      <w:szCs w:val="20"/>
    </w:rPr>
  </w:style>
  <w:style w:type="paragraph" w:customStyle="1" w:styleId="aff8">
    <w:name w:val="Новый абзац"/>
    <w:basedOn w:val="a"/>
    <w:link w:val="29"/>
    <w:rsid w:val="00B20883"/>
    <w:pPr>
      <w:ind w:firstLine="567"/>
    </w:pPr>
    <w:rPr>
      <w:rFonts w:ascii="Arial" w:hAnsi="Arial"/>
      <w:szCs w:val="20"/>
    </w:rPr>
  </w:style>
  <w:style w:type="character" w:customStyle="1" w:styleId="29">
    <w:name w:val="Новый абзац Знак2"/>
    <w:link w:val="aff8"/>
    <w:rsid w:val="00B2088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5">
    <w:name w:val="Подзаголовок1катя"/>
    <w:basedOn w:val="aff0"/>
    <w:qFormat/>
    <w:rsid w:val="00B20883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a">
    <w:name w:val="Егор2"/>
    <w:basedOn w:val="3"/>
    <w:link w:val="2b"/>
    <w:rsid w:val="00811C13"/>
    <w:pPr>
      <w:keepLines/>
      <w:spacing w:before="120" w:after="120"/>
      <w:ind w:left="1429" w:hanging="720"/>
      <w:outlineLvl w:val="9"/>
    </w:pPr>
    <w:rPr>
      <w:rFonts w:cs="Times New Roman"/>
      <w:lang w:eastAsia="en-US"/>
    </w:rPr>
  </w:style>
  <w:style w:type="character" w:customStyle="1" w:styleId="2b">
    <w:name w:val="Егор2 Знак"/>
    <w:link w:val="2a"/>
    <w:rsid w:val="00811C13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9">
    <w:name w:val="Title"/>
    <w:basedOn w:val="a"/>
    <w:next w:val="a"/>
    <w:link w:val="affa"/>
    <w:uiPriority w:val="99"/>
    <w:qFormat/>
    <w:rsid w:val="00B208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a">
    <w:name w:val="Название Знак"/>
    <w:basedOn w:val="a1"/>
    <w:link w:val="aff9"/>
    <w:uiPriority w:val="99"/>
    <w:rsid w:val="00B208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ffb"/>
    <w:link w:val="S0"/>
    <w:autoRedefine/>
    <w:rsid w:val="00B20883"/>
    <w:pPr>
      <w:contextualSpacing w:val="0"/>
    </w:pPr>
    <w:rPr>
      <w:rFonts w:eastAsia="Calibri"/>
      <w:color w:val="FF0000"/>
      <w:sz w:val="26"/>
      <w:szCs w:val="26"/>
    </w:rPr>
  </w:style>
  <w:style w:type="paragraph" w:styleId="affb">
    <w:name w:val="List Bullet"/>
    <w:basedOn w:val="a"/>
    <w:uiPriority w:val="99"/>
    <w:semiHidden/>
    <w:unhideWhenUsed/>
    <w:rsid w:val="00B20883"/>
    <w:pPr>
      <w:ind w:left="1429" w:hanging="360"/>
      <w:contextualSpacing/>
    </w:pPr>
  </w:style>
  <w:style w:type="character" w:customStyle="1" w:styleId="S0">
    <w:name w:val="S_Маркированный Знак"/>
    <w:basedOn w:val="a1"/>
    <w:link w:val="S"/>
    <w:rsid w:val="00B20883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ConsNormal">
    <w:name w:val="ConsNormal"/>
    <w:rsid w:val="00B20883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qFormat/>
    <w:rsid w:val="00B20883"/>
    <w:pPr>
      <w:spacing w:before="100" w:beforeAutospacing="1" w:after="100" w:afterAutospacing="1"/>
      <w:ind w:firstLine="709"/>
      <w:contextualSpacing/>
    </w:pPr>
    <w:rPr>
      <w:rFonts w:ascii="Arial Narrow" w:eastAsia="Calibri" w:hAnsi="Arial Narrow"/>
      <w:sz w:val="28"/>
      <w:lang w:eastAsia="en-US"/>
    </w:rPr>
  </w:style>
  <w:style w:type="paragraph" w:customStyle="1" w:styleId="Tabl">
    <w:name w:val="Tabl"/>
    <w:basedOn w:val="a"/>
    <w:rsid w:val="00B20883"/>
    <w:pPr>
      <w:keepNext/>
      <w:jc w:val="right"/>
    </w:pPr>
    <w:rPr>
      <w:rFonts w:ascii="Trebuchet MS" w:hAnsi="Trebuchet MS"/>
      <w:i/>
    </w:rPr>
  </w:style>
  <w:style w:type="paragraph" w:customStyle="1" w:styleId="Tabn">
    <w:name w:val="Tab_n"/>
    <w:basedOn w:val="a"/>
    <w:link w:val="Tabn2"/>
    <w:autoRedefine/>
    <w:rsid w:val="00734DB8"/>
    <w:pPr>
      <w:keepNext/>
      <w:jc w:val="center"/>
    </w:pPr>
    <w:rPr>
      <w:rFonts w:ascii="Trebuchet MS" w:hAnsi="Trebuchet MS"/>
      <w:i/>
      <w:w w:val="103"/>
      <w:lang w:eastAsia="en-US"/>
    </w:rPr>
  </w:style>
  <w:style w:type="character" w:customStyle="1" w:styleId="Tabn2">
    <w:name w:val="Tab_n Знак2"/>
    <w:link w:val="Tabn"/>
    <w:rsid w:val="00B20883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B20883"/>
    <w:rPr>
      <w:rFonts w:ascii="Times New Roman" w:hAnsi="Times New Roman" w:cs="Times New Roman"/>
      <w:b/>
      <w:bCs/>
      <w:sz w:val="26"/>
      <w:szCs w:val="26"/>
    </w:rPr>
  </w:style>
  <w:style w:type="paragraph" w:customStyle="1" w:styleId="42">
    <w:name w:val="Егор4"/>
    <w:basedOn w:val="a"/>
    <w:qFormat/>
    <w:rsid w:val="00B20883"/>
    <w:pPr>
      <w:ind w:firstLine="851"/>
      <w:jc w:val="center"/>
    </w:pPr>
    <w:rPr>
      <w:rFonts w:eastAsia="Calibri"/>
      <w:sz w:val="26"/>
      <w:u w:val="single"/>
      <w:lang w:eastAsia="en-US"/>
    </w:rPr>
  </w:style>
  <w:style w:type="paragraph" w:customStyle="1" w:styleId="f">
    <w:name w:val="f"/>
    <w:basedOn w:val="a"/>
    <w:rsid w:val="00B20883"/>
    <w:pPr>
      <w:spacing w:before="100" w:beforeAutospacing="1" w:after="100" w:afterAutospacing="1"/>
    </w:pPr>
  </w:style>
  <w:style w:type="paragraph" w:customStyle="1" w:styleId="oblasttxt">
    <w:name w:val="oblasttxt"/>
    <w:basedOn w:val="a"/>
    <w:rsid w:val="00B20883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B20883"/>
    <w:pPr>
      <w:widowControl w:val="0"/>
      <w:autoSpaceDE w:val="0"/>
      <w:autoSpaceDN w:val="0"/>
      <w:adjustRightInd w:val="0"/>
      <w:spacing w:line="334" w:lineRule="exact"/>
      <w:ind w:firstLine="746"/>
    </w:pPr>
  </w:style>
  <w:style w:type="table" w:styleId="-3">
    <w:name w:val="Light List Accent 3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11">
    <w:name w:val="Светлый список - Акцент 11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B20883"/>
    <w:pPr>
      <w:tabs>
        <w:tab w:val="decimal" w:pos="360"/>
      </w:tabs>
    </w:pPr>
    <w:rPr>
      <w:rFonts w:eastAsiaTheme="minorHAnsi"/>
    </w:rPr>
  </w:style>
  <w:style w:type="character" w:styleId="affc">
    <w:name w:val="Subtle Emphasis"/>
    <w:basedOn w:val="a1"/>
    <w:uiPriority w:val="19"/>
    <w:qFormat/>
    <w:rsid w:val="00B20883"/>
    <w:rPr>
      <w:i/>
      <w:iCs/>
      <w:color w:val="000000" w:themeColor="text1"/>
    </w:rPr>
  </w:style>
  <w:style w:type="table" w:customStyle="1" w:styleId="-110">
    <w:name w:val="Светлая заливка - Акцент 11"/>
    <w:basedOn w:val="a2"/>
    <w:uiPriority w:val="60"/>
    <w:rsid w:val="00B20883"/>
    <w:pPr>
      <w:spacing w:after="0"/>
    </w:pPr>
    <w:rPr>
      <w:rFonts w:eastAsiaTheme="minorEastAsia"/>
      <w:color w:val="4F81BD" w:themeColor="accen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fd">
    <w:name w:val="в таблице"/>
    <w:basedOn w:val="a"/>
    <w:rsid w:val="00B20883"/>
    <w:pPr>
      <w:suppressAutoHyphens/>
    </w:pPr>
    <w:rPr>
      <w:rFonts w:cs="Calibri"/>
      <w:sz w:val="20"/>
      <w:lang w:eastAsia="ar-SA"/>
    </w:rPr>
  </w:style>
  <w:style w:type="paragraph" w:customStyle="1" w:styleId="2c">
    <w:name w:val="Текст2"/>
    <w:basedOn w:val="a"/>
    <w:rsid w:val="00B20883"/>
    <w:rPr>
      <w:rFonts w:ascii="Courier New" w:hAnsi="Courier New"/>
      <w:sz w:val="20"/>
      <w:szCs w:val="20"/>
    </w:rPr>
  </w:style>
  <w:style w:type="paragraph" w:customStyle="1" w:styleId="S1">
    <w:name w:val="S_Таблица"/>
    <w:basedOn w:val="a"/>
    <w:rsid w:val="00B20883"/>
    <w:pPr>
      <w:tabs>
        <w:tab w:val="num" w:pos="720"/>
      </w:tabs>
      <w:suppressAutoHyphens/>
      <w:spacing w:line="360" w:lineRule="auto"/>
      <w:jc w:val="right"/>
    </w:pPr>
    <w:rPr>
      <w:rFonts w:cs="Calibri"/>
      <w:lang w:eastAsia="ar-SA"/>
    </w:rPr>
  </w:style>
  <w:style w:type="character" w:customStyle="1" w:styleId="apple-converted-space">
    <w:name w:val="apple-converted-space"/>
    <w:basedOn w:val="a1"/>
    <w:rsid w:val="00B20883"/>
  </w:style>
  <w:style w:type="paragraph" w:customStyle="1" w:styleId="17">
    <w:name w:val="Маркированный список1"/>
    <w:basedOn w:val="a"/>
    <w:rsid w:val="00B20883"/>
    <w:pPr>
      <w:widowControl w:val="0"/>
      <w:suppressAutoHyphens/>
      <w:autoSpaceDE w:val="0"/>
    </w:pPr>
    <w:rPr>
      <w:sz w:val="26"/>
      <w:szCs w:val="20"/>
      <w:lang w:eastAsia="ar-SA"/>
    </w:rPr>
  </w:style>
  <w:style w:type="paragraph" w:customStyle="1" w:styleId="Main">
    <w:name w:val="Main"/>
    <w:link w:val="Main0"/>
    <w:rsid w:val="00B20883"/>
    <w:pPr>
      <w:widowControl w:val="0"/>
      <w:spacing w:after="0" w:line="360" w:lineRule="auto"/>
      <w:ind w:firstLine="709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basedOn w:val="a1"/>
    <w:link w:val="Main"/>
    <w:rsid w:val="00B20883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B20883"/>
    <w:pPr>
      <w:ind w:firstLine="360"/>
    </w:pPr>
    <w:rPr>
      <w:rFonts w:ascii="Arial" w:hAnsi="Arial"/>
      <w:szCs w:val="20"/>
    </w:rPr>
  </w:style>
  <w:style w:type="paragraph" w:customStyle="1" w:styleId="affe">
    <w:name w:val="Содержимое таблицы"/>
    <w:basedOn w:val="a"/>
    <w:rsid w:val="00B20883"/>
    <w:pPr>
      <w:suppressLineNumbers/>
      <w:suppressAutoHyphens/>
    </w:pPr>
    <w:rPr>
      <w:rFonts w:ascii="Calibri" w:hAnsi="Calibri" w:cs="Calibri"/>
      <w:lang w:eastAsia="ar-SA"/>
    </w:rPr>
  </w:style>
  <w:style w:type="character" w:styleId="afff">
    <w:name w:val="Emphasis"/>
    <w:basedOn w:val="a1"/>
    <w:uiPriority w:val="20"/>
    <w:qFormat/>
    <w:rsid w:val="00B20883"/>
    <w:rPr>
      <w:i/>
      <w:iCs/>
    </w:rPr>
  </w:style>
  <w:style w:type="paragraph" w:customStyle="1" w:styleId="210">
    <w:name w:val="Основной текст с отступом 21"/>
    <w:basedOn w:val="a"/>
    <w:rsid w:val="00B20883"/>
    <w:pPr>
      <w:suppressAutoHyphens/>
      <w:ind w:firstLine="720"/>
    </w:pPr>
    <w:rPr>
      <w:szCs w:val="20"/>
      <w:lang w:eastAsia="ar-SA"/>
    </w:rPr>
  </w:style>
  <w:style w:type="paragraph" w:customStyle="1" w:styleId="37">
    <w:name w:val="Обычный3"/>
    <w:rsid w:val="00B20883"/>
    <w:pPr>
      <w:snapToGrid w:val="0"/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lk">
    <w:name w:val="blk"/>
    <w:basedOn w:val="a1"/>
    <w:rsid w:val="001E155E"/>
  </w:style>
  <w:style w:type="paragraph" w:customStyle="1" w:styleId="font10">
    <w:name w:val="font10"/>
    <w:basedOn w:val="a"/>
    <w:rsid w:val="002D4002"/>
    <w:pPr>
      <w:spacing w:before="100" w:beforeAutospacing="1" w:after="100" w:afterAutospacing="1"/>
      <w:jc w:val="left"/>
    </w:pPr>
  </w:style>
  <w:style w:type="paragraph" w:customStyle="1" w:styleId="ConsPlusNormal">
    <w:name w:val="ConsPlusNormal"/>
    <w:rsid w:val="002D3449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mp">
    <w:name w:val="imp"/>
    <w:basedOn w:val="a"/>
    <w:rsid w:val="00A763C7"/>
    <w:pPr>
      <w:spacing w:before="100" w:beforeAutospacing="1" w:after="100" w:afterAutospacing="1"/>
      <w:jc w:val="left"/>
    </w:pPr>
  </w:style>
  <w:style w:type="character" w:styleId="afff0">
    <w:name w:val="Strong"/>
    <w:basedOn w:val="a1"/>
    <w:uiPriority w:val="22"/>
    <w:qFormat/>
    <w:rsid w:val="00A763C7"/>
    <w:rPr>
      <w:b/>
      <w:bCs/>
    </w:rPr>
  </w:style>
  <w:style w:type="paragraph" w:styleId="afff1">
    <w:name w:val="List Paragraph"/>
    <w:basedOn w:val="a"/>
    <w:link w:val="afff2"/>
    <w:uiPriority w:val="34"/>
    <w:qFormat/>
    <w:rsid w:val="00E0197A"/>
    <w:pPr>
      <w:ind w:left="720"/>
      <w:contextualSpacing/>
    </w:pPr>
  </w:style>
  <w:style w:type="paragraph" w:customStyle="1" w:styleId="u">
    <w:name w:val="u"/>
    <w:basedOn w:val="a"/>
    <w:rsid w:val="00810C39"/>
    <w:pPr>
      <w:spacing w:before="100" w:beforeAutospacing="1" w:after="100" w:afterAutospacing="1"/>
      <w:jc w:val="left"/>
    </w:pPr>
  </w:style>
  <w:style w:type="paragraph" w:customStyle="1" w:styleId="text">
    <w:name w:val="text"/>
    <w:basedOn w:val="a"/>
    <w:rsid w:val="002840A5"/>
    <w:pPr>
      <w:spacing w:before="100" w:beforeAutospacing="1" w:after="100" w:afterAutospacing="1"/>
      <w:jc w:val="left"/>
    </w:pPr>
  </w:style>
  <w:style w:type="paragraph" w:styleId="afff3">
    <w:name w:val="Body Text"/>
    <w:aliases w:val=" Знак1 Знак,Основной текст11,bt,Знак1 Знак"/>
    <w:basedOn w:val="a"/>
    <w:link w:val="afff4"/>
    <w:unhideWhenUsed/>
    <w:rsid w:val="00D63146"/>
  </w:style>
  <w:style w:type="character" w:customStyle="1" w:styleId="afff4">
    <w:name w:val="Основной текст Знак"/>
    <w:aliases w:val=" Знак1 Знак Знак,Основной текст11 Знак,bt Знак,Знак1 Знак Знак"/>
    <w:basedOn w:val="a1"/>
    <w:link w:val="afff3"/>
    <w:rsid w:val="00D63146"/>
    <w:rPr>
      <w:rFonts w:eastAsiaTheme="minorEastAsia"/>
      <w:lang w:eastAsia="ru-RU"/>
    </w:rPr>
  </w:style>
  <w:style w:type="character" w:customStyle="1" w:styleId="WW8Num1z1">
    <w:name w:val="WW8Num1z1"/>
    <w:rsid w:val="00F85D3E"/>
    <w:rPr>
      <w:rFonts w:ascii="Courier New" w:hAnsi="Courier New" w:cs="Courier New"/>
    </w:rPr>
  </w:style>
  <w:style w:type="paragraph" w:customStyle="1" w:styleId="S2">
    <w:name w:val="S_Обычный"/>
    <w:basedOn w:val="a"/>
    <w:rsid w:val="001D010C"/>
    <w:pPr>
      <w:suppressAutoHyphens/>
      <w:spacing w:line="360" w:lineRule="auto"/>
      <w:ind w:firstLine="709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197981"/>
    <w:pPr>
      <w:suppressAutoHyphens/>
      <w:ind w:left="612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19798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rsid w:val="00C40598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unip">
    <w:name w:val="unip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afff5">
    <w:name w:val="Нормальный (таблица)"/>
    <w:basedOn w:val="a"/>
    <w:next w:val="a"/>
    <w:uiPriority w:val="99"/>
    <w:rsid w:val="009F77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Прижатый влево"/>
    <w:basedOn w:val="a"/>
    <w:next w:val="a"/>
    <w:uiPriority w:val="99"/>
    <w:rsid w:val="009F772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</w:rPr>
  </w:style>
  <w:style w:type="paragraph" w:customStyle="1" w:styleId="afff7">
    <w:name w:val="Основной стиль записки"/>
    <w:basedOn w:val="a"/>
    <w:qFormat/>
    <w:rsid w:val="00253771"/>
    <w:pPr>
      <w:ind w:firstLine="709"/>
    </w:pPr>
  </w:style>
  <w:style w:type="paragraph" w:customStyle="1" w:styleId="osntext">
    <w:name w:val="osn_text"/>
    <w:basedOn w:val="a"/>
    <w:rsid w:val="00ED117C"/>
    <w:pPr>
      <w:spacing w:before="100" w:beforeAutospacing="1" w:after="100" w:afterAutospacing="1"/>
      <w:jc w:val="left"/>
    </w:pPr>
  </w:style>
  <w:style w:type="paragraph" w:customStyle="1" w:styleId="120">
    <w:name w:val="осн.текст 12"/>
    <w:basedOn w:val="a"/>
    <w:link w:val="121"/>
    <w:rsid w:val="00CE62E9"/>
    <w:pPr>
      <w:ind w:firstLine="851"/>
    </w:pPr>
    <w:rPr>
      <w:rFonts w:ascii="Arial" w:hAnsi="Arial"/>
      <w:szCs w:val="20"/>
    </w:rPr>
  </w:style>
  <w:style w:type="character" w:customStyle="1" w:styleId="121">
    <w:name w:val="осн.текст 12 Знак"/>
    <w:basedOn w:val="a1"/>
    <w:link w:val="120"/>
    <w:rsid w:val="00CE62E9"/>
    <w:rPr>
      <w:rFonts w:ascii="Arial" w:eastAsia="Times New Roman" w:hAnsi="Arial" w:cs="Times New Roman"/>
      <w:sz w:val="24"/>
      <w:szCs w:val="20"/>
      <w:lang w:eastAsia="ru-RU"/>
    </w:rPr>
  </w:style>
  <w:style w:type="character" w:styleId="afff8">
    <w:name w:val="footnote reference"/>
    <w:aliases w:val="Знак сноски-FN"/>
    <w:basedOn w:val="a1"/>
    <w:unhideWhenUsed/>
    <w:rsid w:val="003672D1"/>
    <w:rPr>
      <w:vertAlign w:val="superscript"/>
    </w:rPr>
  </w:style>
  <w:style w:type="table" w:customStyle="1" w:styleId="18">
    <w:name w:val="Сетка таблицы1"/>
    <w:basedOn w:val="a2"/>
    <w:next w:val="ad"/>
    <w:uiPriority w:val="39"/>
    <w:rsid w:val="00143BDB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d"/>
    <w:uiPriority w:val="39"/>
    <w:rsid w:val="0000181E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d"/>
    <w:uiPriority w:val="39"/>
    <w:rsid w:val="001430D6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d"/>
    <w:uiPriority w:val="39"/>
    <w:rsid w:val="00405469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d"/>
    <w:uiPriority w:val="39"/>
    <w:rsid w:val="00595889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2"/>
    <w:next w:val="ad"/>
    <w:uiPriority w:val="39"/>
    <w:rsid w:val="00EE6C34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d"/>
    <w:uiPriority w:val="39"/>
    <w:rsid w:val="00DF318B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d"/>
    <w:uiPriority w:val="39"/>
    <w:rsid w:val="00050150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2"/>
    <w:next w:val="ad"/>
    <w:uiPriority w:val="39"/>
    <w:rsid w:val="00E241AB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d"/>
    <w:uiPriority w:val="39"/>
    <w:rsid w:val="00EE21E8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d"/>
    <w:uiPriority w:val="39"/>
    <w:rsid w:val="000E490C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2"/>
    <w:next w:val="ad"/>
    <w:uiPriority w:val="39"/>
    <w:rsid w:val="000E490C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d"/>
    <w:uiPriority w:val="39"/>
    <w:rsid w:val="007D4C9D"/>
    <w:pPr>
      <w:spacing w:before="0" w:after="0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d"/>
    <w:uiPriority w:val="39"/>
    <w:rsid w:val="008A2F06"/>
    <w:pPr>
      <w:spacing w:before="0" w:after="0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next w:val="ad"/>
    <w:uiPriority w:val="39"/>
    <w:rsid w:val="00321382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2"/>
    <w:next w:val="ad"/>
    <w:uiPriority w:val="39"/>
    <w:rsid w:val="00E62E64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1"/>
    <w:rsid w:val="00C64F14"/>
  </w:style>
  <w:style w:type="paragraph" w:customStyle="1" w:styleId="headertext">
    <w:name w:val="headertext"/>
    <w:basedOn w:val="a"/>
    <w:rsid w:val="000B3FF3"/>
    <w:pPr>
      <w:spacing w:before="100" w:beforeAutospacing="1" w:after="100" w:afterAutospacing="1"/>
      <w:jc w:val="left"/>
    </w:pPr>
  </w:style>
  <w:style w:type="table" w:customStyle="1" w:styleId="520">
    <w:name w:val="Сетка таблицы52"/>
    <w:basedOn w:val="a2"/>
    <w:next w:val="ad"/>
    <w:rsid w:val="003323CD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1"/>
    <w:rsid w:val="00F663FD"/>
  </w:style>
  <w:style w:type="table" w:styleId="3-6">
    <w:name w:val="Medium Grid 3 Accent 6"/>
    <w:basedOn w:val="a2"/>
    <w:uiPriority w:val="69"/>
    <w:rsid w:val="004437C2"/>
    <w:pPr>
      <w:spacing w:before="0" w:after="0"/>
      <w:ind w:left="0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Default">
    <w:name w:val="Default"/>
    <w:rsid w:val="00204671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F1E1C"/>
    <w:pPr>
      <w:spacing w:before="100" w:beforeAutospacing="1" w:after="100" w:afterAutospacing="1"/>
      <w:jc w:val="left"/>
    </w:pPr>
  </w:style>
  <w:style w:type="character" w:customStyle="1" w:styleId="statuswrk">
    <w:name w:val="status_wrk"/>
    <w:basedOn w:val="a1"/>
    <w:rsid w:val="00A93D24"/>
  </w:style>
  <w:style w:type="paragraph" w:customStyle="1" w:styleId="ConsPlusTitle">
    <w:name w:val="ConsPlusTitle"/>
    <w:rsid w:val="00701A43"/>
    <w:pPr>
      <w:widowControl w:val="0"/>
      <w:autoSpaceDE w:val="0"/>
      <w:autoSpaceDN w:val="0"/>
      <w:spacing w:before="0"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fff9">
    <w:name w:val="annotation reference"/>
    <w:basedOn w:val="a1"/>
    <w:unhideWhenUsed/>
    <w:rsid w:val="00C83C1F"/>
    <w:rPr>
      <w:sz w:val="16"/>
      <w:szCs w:val="16"/>
    </w:rPr>
  </w:style>
  <w:style w:type="paragraph" w:styleId="afffa">
    <w:name w:val="annotation text"/>
    <w:basedOn w:val="a"/>
    <w:link w:val="afffb"/>
    <w:unhideWhenUsed/>
    <w:rsid w:val="00C83C1F"/>
    <w:rPr>
      <w:sz w:val="20"/>
      <w:szCs w:val="20"/>
    </w:rPr>
  </w:style>
  <w:style w:type="character" w:customStyle="1" w:styleId="afffb">
    <w:name w:val="Текст примечания Знак"/>
    <w:basedOn w:val="a1"/>
    <w:link w:val="afffa"/>
    <w:rsid w:val="00C8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C83C1F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C83C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GridReport1">
    <w:name w:val="Table Grid Report1"/>
    <w:basedOn w:val="a2"/>
    <w:next w:val="ad"/>
    <w:uiPriority w:val="59"/>
    <w:rsid w:val="002B1314"/>
    <w:pPr>
      <w:spacing w:before="0" w:after="0"/>
      <w:ind w:left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B95101"/>
    <w:pPr>
      <w:suppressAutoHyphens/>
      <w:spacing w:before="240" w:after="60"/>
      <w:jc w:val="center"/>
    </w:pPr>
    <w:rPr>
      <w:rFonts w:eastAsia="Calibri"/>
      <w:b/>
      <w:bCs/>
      <w:kern w:val="2"/>
      <w:sz w:val="32"/>
      <w:szCs w:val="32"/>
      <w:lang w:eastAsia="zh-CN"/>
    </w:rPr>
  </w:style>
  <w:style w:type="character" w:customStyle="1" w:styleId="a4">
    <w:name w:val="Обычный текст Знак"/>
    <w:basedOn w:val="a1"/>
    <w:link w:val="a0"/>
    <w:rsid w:val="009C4419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ConsPlusNonformat">
    <w:name w:val="ConsPlusNonformat"/>
    <w:uiPriority w:val="99"/>
    <w:rsid w:val="00F40513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e">
    <w:name w:val="Заголовок (Уровень 2)"/>
    <w:basedOn w:val="a"/>
    <w:next w:val="afff3"/>
    <w:link w:val="2f"/>
    <w:autoRedefine/>
    <w:qFormat/>
    <w:rsid w:val="009F2231"/>
    <w:pPr>
      <w:autoSpaceDE w:val="0"/>
      <w:autoSpaceDN w:val="0"/>
      <w:adjustRightInd w:val="0"/>
      <w:ind w:firstLine="709"/>
      <w:jc w:val="center"/>
      <w:outlineLvl w:val="0"/>
    </w:pPr>
    <w:rPr>
      <w:bCs/>
      <w:i/>
    </w:rPr>
  </w:style>
  <w:style w:type="character" w:customStyle="1" w:styleId="2f">
    <w:name w:val="Заголовок (Уровень 2) Знак"/>
    <w:basedOn w:val="a1"/>
    <w:link w:val="2e"/>
    <w:rsid w:val="009F223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S3">
    <w:name w:val="S_Обычный жирный"/>
    <w:basedOn w:val="a"/>
    <w:link w:val="S4"/>
    <w:qFormat/>
    <w:rsid w:val="00FA63CC"/>
    <w:pPr>
      <w:ind w:firstLine="709"/>
    </w:pPr>
    <w:rPr>
      <w:sz w:val="28"/>
      <w:lang w:val="x-none" w:eastAsia="x-none"/>
    </w:rPr>
  </w:style>
  <w:style w:type="character" w:customStyle="1" w:styleId="S4">
    <w:name w:val="S_Обычный жирный Знак"/>
    <w:link w:val="S3"/>
    <w:rsid w:val="00FA63C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1">
    <w:name w:val="Табличный_боковик_11"/>
    <w:link w:val="112"/>
    <w:qFormat/>
    <w:rsid w:val="00F848CC"/>
    <w:pPr>
      <w:spacing w:before="0" w:after="0"/>
      <w:ind w:left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F848CC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rNar">
    <w:name w:val="Обычный ArNar Знак"/>
    <w:basedOn w:val="a1"/>
    <w:link w:val="ArNar0"/>
    <w:locked/>
    <w:rsid w:val="000F630E"/>
    <w:rPr>
      <w:rFonts w:ascii="Arial Narrow" w:hAnsi="Arial Narrow"/>
      <w:color w:val="000000"/>
    </w:rPr>
  </w:style>
  <w:style w:type="paragraph" w:customStyle="1" w:styleId="ArNar0">
    <w:name w:val="Обычный ArNar"/>
    <w:basedOn w:val="a"/>
    <w:link w:val="ArNar"/>
    <w:rsid w:val="000F630E"/>
    <w:pPr>
      <w:ind w:firstLine="709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paragraph" w:customStyle="1" w:styleId="2f0">
    <w:name w:val="Текст с интервалом 2"/>
    <w:basedOn w:val="ArNar0"/>
    <w:rsid w:val="000F630E"/>
    <w:pPr>
      <w:spacing w:before="60"/>
    </w:pPr>
  </w:style>
  <w:style w:type="paragraph" w:customStyle="1" w:styleId="ConsPlusCell">
    <w:name w:val="ConsPlusCell"/>
    <w:uiPriority w:val="99"/>
    <w:rsid w:val="00BB39CF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2">
    <w:name w:val="Абзац списка Знак"/>
    <w:link w:val="afff1"/>
    <w:rsid w:val="001A4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аблица"/>
    <w:basedOn w:val="af9"/>
    <w:rsid w:val="00972410"/>
    <w:pPr>
      <w:spacing w:before="120" w:after="120"/>
      <w:ind w:left="0"/>
      <w:jc w:val="both"/>
    </w:pPr>
    <w:rPr>
      <w:rFonts w:ascii="Times New Roman" w:eastAsia="Times New Roman" w:hAnsi="Times New Roman"/>
      <w:b w:val="0"/>
      <w:color w:val="000000"/>
      <w:lang w:eastAsia="ru-RU"/>
    </w:rPr>
  </w:style>
  <w:style w:type="paragraph" w:customStyle="1" w:styleId="Heading">
    <w:name w:val="Heading"/>
    <w:rsid w:val="001F2280"/>
    <w:pPr>
      <w:spacing w:before="0" w:after="0"/>
      <w:ind w:left="0"/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TableGridReport2">
    <w:name w:val="Table Grid Report2"/>
    <w:basedOn w:val="a2"/>
    <w:next w:val="ad"/>
    <w:rsid w:val="00106DDE"/>
    <w:pPr>
      <w:spacing w:before="0" w:after="0"/>
      <w:ind w:left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Основной текст с отступом.Основной текст 1.Нумерованный список !!.Надин стиль"/>
    <w:basedOn w:val="a"/>
    <w:rsid w:val="00796393"/>
    <w:pPr>
      <w:suppressAutoHyphens/>
      <w:spacing w:after="120"/>
      <w:ind w:firstLine="709"/>
    </w:pPr>
    <w:rPr>
      <w:rFonts w:ascii="Arial" w:hAnsi="Arial" w:cs="Calibri"/>
      <w:sz w:val="26"/>
      <w:szCs w:val="20"/>
      <w:lang w:eastAsia="ar-SA"/>
    </w:rPr>
  </w:style>
  <w:style w:type="paragraph" w:customStyle="1" w:styleId="affff">
    <w:name w:val="Мария"/>
    <w:basedOn w:val="a"/>
    <w:uiPriority w:val="99"/>
    <w:rsid w:val="0042603C"/>
    <w:pPr>
      <w:spacing w:before="240" w:after="120"/>
      <w:ind w:firstLine="709"/>
    </w:pPr>
    <w:rPr>
      <w:sz w:val="26"/>
      <w:szCs w:val="26"/>
    </w:rPr>
  </w:style>
  <w:style w:type="paragraph" w:customStyle="1" w:styleId="340">
    <w:name w:val="Основной текст 34"/>
    <w:basedOn w:val="a"/>
    <w:rsid w:val="00FE0827"/>
    <w:pPr>
      <w:suppressAutoHyphens/>
      <w:spacing w:after="120"/>
      <w:jc w:val="left"/>
    </w:pPr>
    <w:rPr>
      <w:sz w:val="16"/>
      <w:szCs w:val="16"/>
      <w:lang w:eastAsia="ar-SA"/>
    </w:rPr>
  </w:style>
  <w:style w:type="paragraph" w:customStyle="1" w:styleId="1a">
    <w:name w:val="Список маркированный 1"/>
    <w:basedOn w:val="a"/>
    <w:rsid w:val="00FE0827"/>
    <w:pPr>
      <w:tabs>
        <w:tab w:val="left" w:pos="357"/>
      </w:tabs>
      <w:suppressAutoHyphens/>
      <w:spacing w:line="312" w:lineRule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2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F6"/>
    <w:pPr>
      <w:spacing w:before="0"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694"/>
    <w:pPr>
      <w:keepNext/>
      <w:keepLines/>
      <w:suppressAutoHyphens/>
      <w:spacing w:before="480"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0"/>
    <w:link w:val="20"/>
    <w:qFormat/>
    <w:rsid w:val="00125694"/>
    <w:pPr>
      <w:keepNext/>
      <w:suppressAutoHyphens/>
      <w:spacing w:before="240" w:after="240"/>
      <w:jc w:val="center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aliases w:val="OG Heading 3"/>
    <w:basedOn w:val="a"/>
    <w:next w:val="a"/>
    <w:link w:val="30"/>
    <w:qFormat/>
    <w:rsid w:val="00125694"/>
    <w:pPr>
      <w:keepNext/>
      <w:suppressAutoHyphens/>
      <w:spacing w:before="240" w:after="24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unhideWhenUsed/>
    <w:qFormat/>
    <w:rsid w:val="00B20883"/>
    <w:pPr>
      <w:keepNext/>
      <w:spacing w:before="240" w:after="240"/>
      <w:jc w:val="center"/>
      <w:outlineLvl w:val="3"/>
    </w:pPr>
    <w:rPr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B208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B20883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5694"/>
    <w:rPr>
      <w:rFonts w:ascii="Times New Roman" w:eastAsiaTheme="majorEastAsia" w:hAnsi="Times New Roman" w:cstheme="majorBidi"/>
      <w:b/>
      <w:bCs/>
      <w:caps/>
      <w:sz w:val="24"/>
      <w:szCs w:val="28"/>
      <w:lang w:eastAsia="ru-RU"/>
    </w:rPr>
  </w:style>
  <w:style w:type="paragraph" w:customStyle="1" w:styleId="a0">
    <w:name w:val="Обычный текст"/>
    <w:basedOn w:val="a"/>
    <w:link w:val="a4"/>
    <w:qFormat/>
    <w:rsid w:val="00734DB8"/>
    <w:pPr>
      <w:ind w:firstLine="709"/>
    </w:pPr>
    <w:rPr>
      <w:lang w:val="en-US" w:eastAsia="ar-SA" w:bidi="en-US"/>
    </w:rPr>
  </w:style>
  <w:style w:type="character" w:customStyle="1" w:styleId="20">
    <w:name w:val="Заголовок 2 Знак"/>
    <w:basedOn w:val="a1"/>
    <w:link w:val="2"/>
    <w:rsid w:val="00125694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aliases w:val="OG Heading 3 Знак"/>
    <w:basedOn w:val="a1"/>
    <w:link w:val="3"/>
    <w:rsid w:val="00125694"/>
    <w:rPr>
      <w:rFonts w:ascii="Times New Roman" w:eastAsia="Times New Roman" w:hAnsi="Times New Roman" w:cs="Arial"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2088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208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uiPriority w:val="9"/>
    <w:rsid w:val="00B20883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B20883"/>
    <w:rPr>
      <w:color w:val="0000FF"/>
      <w:u w:val="single"/>
    </w:rPr>
  </w:style>
  <w:style w:type="paragraph" w:customStyle="1" w:styleId="a6">
    <w:name w:val="Егор"/>
    <w:basedOn w:val="1"/>
    <w:rsid w:val="00811C13"/>
    <w:pPr>
      <w:keepNext w:val="0"/>
      <w:keepLines w:val="0"/>
      <w:pageBreakBefore/>
      <w:spacing w:before="120" w:after="120"/>
      <w:outlineLvl w:val="9"/>
    </w:pPr>
    <w:rPr>
      <w:rFonts w:eastAsia="Times New Roman" w:cs="Times New Roman"/>
      <w:kern w:val="36"/>
      <w:sz w:val="32"/>
      <w:szCs w:val="32"/>
    </w:rPr>
  </w:style>
  <w:style w:type="paragraph" w:customStyle="1" w:styleId="z2">
    <w:name w:val="z2"/>
    <w:basedOn w:val="a"/>
    <w:rsid w:val="00B20883"/>
    <w:pPr>
      <w:spacing w:before="150" w:after="30"/>
      <w:jc w:val="center"/>
    </w:pPr>
    <w:rPr>
      <w:b/>
      <w:bCs/>
      <w:sz w:val="18"/>
      <w:szCs w:val="18"/>
    </w:rPr>
  </w:style>
  <w:style w:type="paragraph" w:styleId="a7">
    <w:name w:val="No Spacing"/>
    <w:aliases w:val="с интервалом,Без интервала1,No Spacing1,No Spacing"/>
    <w:basedOn w:val="a"/>
    <w:link w:val="a8"/>
    <w:qFormat/>
    <w:rsid w:val="00B20883"/>
    <w:rPr>
      <w:rFonts w:eastAsia="Calibri"/>
      <w:lang w:eastAsia="en-US"/>
    </w:rPr>
  </w:style>
  <w:style w:type="character" w:customStyle="1" w:styleId="a8">
    <w:name w:val="Без интервала Знак"/>
    <w:aliases w:val="с интервалом Знак,Без интервала1 Знак,No Spacing1 Знак,No Spacing Знак"/>
    <w:basedOn w:val="a1"/>
    <w:link w:val="a7"/>
    <w:uiPriority w:val="1"/>
    <w:rsid w:val="00B20883"/>
    <w:rPr>
      <w:rFonts w:ascii="Times New Roman" w:eastAsia="Calibri" w:hAnsi="Times New Roman" w:cs="Times New Roman"/>
    </w:rPr>
  </w:style>
  <w:style w:type="paragraph" w:styleId="a9">
    <w:name w:val="Balloon Text"/>
    <w:basedOn w:val="a"/>
    <w:link w:val="aa"/>
    <w:uiPriority w:val="99"/>
    <w:unhideWhenUsed/>
    <w:rsid w:val="00B20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aliases w:val="Обычный (Web)1,Обычный (веб) Знак Знак,Обычный (Web) Знак Знак Знак"/>
    <w:basedOn w:val="a"/>
    <w:link w:val="ac"/>
    <w:uiPriority w:val="99"/>
    <w:unhideWhenUsed/>
    <w:rsid w:val="00B20883"/>
  </w:style>
  <w:style w:type="character" w:customStyle="1" w:styleId="ac">
    <w:name w:val="Обычный (веб) Знак"/>
    <w:aliases w:val="Обычный (Web)1 Знак,Обычный (веб) Знак Знак Знак,Обычный (Web) Знак Знак Знак Знак"/>
    <w:link w:val="ab"/>
    <w:uiPriority w:val="99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aliases w:val="Table Grid Report"/>
    <w:basedOn w:val="a2"/>
    <w:uiPriority w:val="59"/>
    <w:rsid w:val="00B20883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qFormat/>
    <w:rsid w:val="002A3784"/>
    <w:pPr>
      <w:tabs>
        <w:tab w:val="right" w:leader="dot" w:pos="9344"/>
      </w:tabs>
      <w:spacing w:before="60" w:after="60"/>
      <w:jc w:val="left"/>
    </w:pPr>
    <w:rPr>
      <w:rFonts w:eastAsia="Calibri"/>
      <w:b/>
      <w:bCs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20883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35A39"/>
    <w:pPr>
      <w:tabs>
        <w:tab w:val="right" w:leader="dot" w:pos="9344"/>
      </w:tabs>
      <w:spacing w:before="60" w:after="60"/>
      <w:ind w:left="442"/>
    </w:pPr>
    <w:rPr>
      <w:rFonts w:eastAsia="Calibri"/>
      <w:iC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A10898"/>
    <w:pPr>
      <w:tabs>
        <w:tab w:val="right" w:leader="dot" w:pos="9344"/>
      </w:tabs>
      <w:spacing w:before="60" w:after="60"/>
      <w:ind w:left="663"/>
    </w:pPr>
    <w:rPr>
      <w:rFonts w:eastAsia="Calibri"/>
      <w:noProof/>
      <w:szCs w:val="20"/>
      <w:lang w:eastAsia="en-US"/>
    </w:rPr>
  </w:style>
  <w:style w:type="paragraph" w:customStyle="1" w:styleId="12">
    <w:name w:val="Обычный1"/>
    <w:rsid w:val="00B20883"/>
    <w:pPr>
      <w:widowControl w:val="0"/>
      <w:spacing w:after="0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">
    <w:name w:val="Body Text First Indent"/>
    <w:basedOn w:val="a"/>
    <w:link w:val="af0"/>
    <w:semiHidden/>
    <w:unhideWhenUsed/>
    <w:rsid w:val="00734DB8"/>
    <w:pPr>
      <w:spacing w:after="200" w:line="276" w:lineRule="auto"/>
      <w:ind w:firstLine="360"/>
      <w:jc w:val="left"/>
    </w:pPr>
  </w:style>
  <w:style w:type="character" w:customStyle="1" w:styleId="af0">
    <w:name w:val="Красная строка Знак"/>
    <w:basedOn w:val="a1"/>
    <w:link w:val="af"/>
    <w:semiHidden/>
    <w:rsid w:val="00734DB8"/>
    <w:rPr>
      <w:rFonts w:eastAsiaTheme="minorEastAsia"/>
      <w:lang w:eastAsia="ru-RU"/>
    </w:rPr>
  </w:style>
  <w:style w:type="paragraph" w:customStyle="1" w:styleId="0">
    <w:name w:val="КК0"/>
    <w:basedOn w:val="a"/>
    <w:link w:val="00"/>
    <w:qFormat/>
    <w:rsid w:val="00B20883"/>
    <w:pPr>
      <w:ind w:firstLine="709"/>
    </w:pPr>
    <w:rPr>
      <w:sz w:val="26"/>
      <w:szCs w:val="26"/>
    </w:rPr>
  </w:style>
  <w:style w:type="character" w:customStyle="1" w:styleId="00">
    <w:name w:val="КК0 Знак"/>
    <w:basedOn w:val="a1"/>
    <w:link w:val="0"/>
    <w:rsid w:val="00B2088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basedOn w:val="a1"/>
    <w:rsid w:val="00B20883"/>
    <w:rPr>
      <w:rFonts w:ascii="Times New Roman" w:hAnsi="Times New Roman" w:cs="Times New Roman"/>
      <w:sz w:val="16"/>
      <w:szCs w:val="16"/>
    </w:rPr>
  </w:style>
  <w:style w:type="paragraph" w:customStyle="1" w:styleId="32">
    <w:name w:val="Егор3"/>
    <w:basedOn w:val="a6"/>
    <w:rsid w:val="00B20883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22">
    <w:name w:val="Body Text 2"/>
    <w:basedOn w:val="a"/>
    <w:link w:val="23"/>
    <w:rsid w:val="00B20883"/>
    <w:pPr>
      <w:spacing w:line="480" w:lineRule="auto"/>
    </w:pPr>
  </w:style>
  <w:style w:type="character" w:customStyle="1" w:styleId="23">
    <w:name w:val="Основной текст 2 Знак"/>
    <w:basedOn w:val="a1"/>
    <w:link w:val="22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Основной текст 1,Нумерованный список !!,Надин стиль"/>
    <w:basedOn w:val="a"/>
    <w:link w:val="af2"/>
    <w:rsid w:val="00B20883"/>
    <w:pPr>
      <w:ind w:left="283"/>
    </w:p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B20883"/>
    <w:pPr>
      <w:spacing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20883"/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B20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aliases w:val="Текст1"/>
    <w:basedOn w:val="a"/>
    <w:link w:val="af4"/>
    <w:rsid w:val="00B20883"/>
    <w:rPr>
      <w:rFonts w:ascii="Courier New" w:hAnsi="Courier New"/>
      <w:sz w:val="20"/>
      <w:szCs w:val="20"/>
    </w:rPr>
  </w:style>
  <w:style w:type="character" w:customStyle="1" w:styleId="af4">
    <w:name w:val="Текст Знак"/>
    <w:aliases w:val="Текст1 Знак"/>
    <w:basedOn w:val="a1"/>
    <w:link w:val="af3"/>
    <w:rsid w:val="00B2088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5">
    <w:name w:val="Font Style15"/>
    <w:basedOn w:val="a1"/>
    <w:rsid w:val="00B20883"/>
    <w:rPr>
      <w:rFonts w:ascii="Times New Roman" w:hAnsi="Times New Roman" w:cs="Times New Roman" w:hint="default"/>
      <w:sz w:val="26"/>
      <w:szCs w:val="26"/>
    </w:rPr>
  </w:style>
  <w:style w:type="paragraph" w:styleId="af5">
    <w:name w:val="header"/>
    <w:basedOn w:val="a"/>
    <w:link w:val="af6"/>
    <w:uiPriority w:val="99"/>
    <w:unhideWhenUsed/>
    <w:rsid w:val="00B2088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B20883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B20883"/>
    <w:pPr>
      <w:tabs>
        <w:tab w:val="center" w:pos="4677"/>
        <w:tab w:val="right" w:pos="9355"/>
      </w:tabs>
    </w:pPr>
    <w:rPr>
      <w:sz w:val="20"/>
    </w:rPr>
  </w:style>
  <w:style w:type="character" w:customStyle="1" w:styleId="af8">
    <w:name w:val="Нижний колонтитул Знак"/>
    <w:basedOn w:val="a1"/>
    <w:link w:val="af7"/>
    <w:uiPriority w:val="99"/>
    <w:rsid w:val="00B20883"/>
    <w:rPr>
      <w:rFonts w:ascii="Times New Roman" w:eastAsiaTheme="minorEastAsia" w:hAnsi="Times New Roman"/>
      <w:sz w:val="20"/>
      <w:lang w:eastAsia="ru-RU"/>
    </w:rPr>
  </w:style>
  <w:style w:type="paragraph" w:customStyle="1" w:styleId="26">
    <w:name w:val="Знак Знак Знак2 Знак Знак Знак Знак Знак Знак Знак"/>
    <w:basedOn w:val="a"/>
    <w:rsid w:val="00B20883"/>
    <w:rPr>
      <w:rFonts w:ascii="Verdana" w:hAnsi="Verdana" w:cs="Verdana"/>
      <w:sz w:val="20"/>
      <w:szCs w:val="20"/>
      <w:lang w:val="en-US" w:eastAsia="en-US"/>
    </w:rPr>
  </w:style>
  <w:style w:type="paragraph" w:styleId="af9">
    <w:name w:val="caption"/>
    <w:aliases w:val="табл"/>
    <w:basedOn w:val="a"/>
    <w:next w:val="a"/>
    <w:qFormat/>
    <w:rsid w:val="00B20883"/>
    <w:pPr>
      <w:ind w:left="709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35">
    <w:name w:val="Body Text Indent 3"/>
    <w:basedOn w:val="a"/>
    <w:link w:val="36"/>
    <w:uiPriority w:val="99"/>
    <w:unhideWhenUsed/>
    <w:rsid w:val="00B20883"/>
    <w:pPr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B20883"/>
    <w:rPr>
      <w:rFonts w:ascii="Calibri" w:eastAsia="Calibri" w:hAnsi="Calibri" w:cs="Times New Roman"/>
      <w:sz w:val="16"/>
      <w:szCs w:val="16"/>
    </w:rPr>
  </w:style>
  <w:style w:type="character" w:customStyle="1" w:styleId="afa">
    <w:name w:val="Схема документа Знак"/>
    <w:link w:val="afb"/>
    <w:uiPriority w:val="99"/>
    <w:semiHidden/>
    <w:rsid w:val="00B20883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rsid w:val="00B20883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3">
    <w:name w:val="Схема документа Знак1"/>
    <w:basedOn w:val="a1"/>
    <w:uiPriority w:val="99"/>
    <w:semiHidden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c">
    <w:name w:val="заголовок таблицы"/>
    <w:basedOn w:val="a"/>
    <w:link w:val="afd"/>
    <w:rsid w:val="00B20883"/>
    <w:pPr>
      <w:spacing w:line="312" w:lineRule="auto"/>
      <w:jc w:val="center"/>
    </w:pPr>
    <w:rPr>
      <w:b/>
      <w:sz w:val="26"/>
    </w:rPr>
  </w:style>
  <w:style w:type="character" w:customStyle="1" w:styleId="afd">
    <w:name w:val="заголовок таблицы Знак"/>
    <w:link w:val="afc"/>
    <w:rsid w:val="00B2088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e">
    <w:name w:val="Основной"/>
    <w:basedOn w:val="a"/>
    <w:link w:val="aff"/>
    <w:rsid w:val="00B20883"/>
    <w:pPr>
      <w:spacing w:line="312" w:lineRule="auto"/>
      <w:ind w:firstLine="720"/>
    </w:pPr>
    <w:rPr>
      <w:sz w:val="28"/>
    </w:rPr>
  </w:style>
  <w:style w:type="character" w:customStyle="1" w:styleId="aff">
    <w:name w:val="Основной Знак"/>
    <w:link w:val="afe"/>
    <w:rsid w:val="00B208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Subtitle"/>
    <w:basedOn w:val="a"/>
    <w:next w:val="a"/>
    <w:link w:val="aff1"/>
    <w:qFormat/>
    <w:rsid w:val="00B2088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f1">
    <w:name w:val="Подзаголовок Знак"/>
    <w:basedOn w:val="a1"/>
    <w:link w:val="aff0"/>
    <w:rsid w:val="00B20883"/>
    <w:rPr>
      <w:rFonts w:ascii="Cambria" w:eastAsia="Times New Roman" w:hAnsi="Cambria" w:cs="Times New Roman"/>
      <w:sz w:val="24"/>
      <w:szCs w:val="24"/>
    </w:rPr>
  </w:style>
  <w:style w:type="paragraph" w:styleId="27">
    <w:name w:val="Quote"/>
    <w:basedOn w:val="a"/>
    <w:next w:val="a"/>
    <w:link w:val="28"/>
    <w:uiPriority w:val="29"/>
    <w:qFormat/>
    <w:rsid w:val="00B20883"/>
    <w:rPr>
      <w:rFonts w:ascii="Calibri" w:eastAsia="Calibri" w:hAnsi="Calibri"/>
      <w:i/>
      <w:iCs/>
      <w:color w:val="000000"/>
      <w:lang w:eastAsia="en-US"/>
    </w:rPr>
  </w:style>
  <w:style w:type="character" w:customStyle="1" w:styleId="28">
    <w:name w:val="Цитата 2 Знак"/>
    <w:basedOn w:val="a1"/>
    <w:link w:val="27"/>
    <w:uiPriority w:val="29"/>
    <w:rsid w:val="00B20883"/>
    <w:rPr>
      <w:rFonts w:ascii="Calibri" w:eastAsia="Calibri" w:hAnsi="Calibri" w:cs="Times New Roman"/>
      <w:i/>
      <w:iCs/>
      <w:color w:val="000000"/>
    </w:rPr>
  </w:style>
  <w:style w:type="paragraph" w:customStyle="1" w:styleId="aff2">
    <w:name w:val="ПодзаголовокКАТЯ"/>
    <w:basedOn w:val="aff0"/>
    <w:qFormat/>
    <w:rsid w:val="00B20883"/>
    <w:rPr>
      <w:rFonts w:ascii="Times New Roman" w:hAnsi="Times New Roman"/>
      <w:i/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B20883"/>
    <w:pPr>
      <w:ind w:left="660"/>
    </w:pPr>
    <w:rPr>
      <w:rFonts w:ascii="Calibri" w:eastAsia="Calibri" w:hAnsi="Calibri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B20883"/>
    <w:pPr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B20883"/>
    <w:pPr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B20883"/>
    <w:pPr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B20883"/>
    <w:pPr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B20883"/>
    <w:pPr>
      <w:ind w:left="1760"/>
    </w:pPr>
    <w:rPr>
      <w:rFonts w:ascii="Calibri" w:eastAsia="Calibri" w:hAnsi="Calibri"/>
      <w:sz w:val="20"/>
      <w:szCs w:val="20"/>
      <w:lang w:eastAsia="en-US"/>
    </w:rPr>
  </w:style>
  <w:style w:type="character" w:styleId="aff3">
    <w:name w:val="page number"/>
    <w:basedOn w:val="a1"/>
    <w:rsid w:val="00B20883"/>
  </w:style>
  <w:style w:type="character" w:customStyle="1" w:styleId="aff4">
    <w:name w:val="Текст концевой сноски Знак"/>
    <w:link w:val="aff5"/>
    <w:uiPriority w:val="99"/>
    <w:semiHidden/>
    <w:rsid w:val="00B20883"/>
    <w:rPr>
      <w:rFonts w:ascii="Calibri" w:eastAsia="Calibri" w:hAnsi="Calibri" w:cs="Times New Roman"/>
      <w:sz w:val="20"/>
      <w:szCs w:val="20"/>
    </w:rPr>
  </w:style>
  <w:style w:type="paragraph" w:styleId="aff5">
    <w:name w:val="endnote text"/>
    <w:basedOn w:val="a"/>
    <w:link w:val="aff4"/>
    <w:uiPriority w:val="99"/>
    <w:semiHidden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14">
    <w:name w:val="Текст концевой сноски Знак1"/>
    <w:basedOn w:val="a1"/>
    <w:uiPriority w:val="99"/>
    <w:semiHidden/>
    <w:rsid w:val="00B20883"/>
    <w:rPr>
      <w:rFonts w:eastAsiaTheme="minorEastAsia"/>
      <w:sz w:val="20"/>
      <w:szCs w:val="20"/>
      <w:lang w:eastAsia="ru-RU"/>
    </w:rPr>
  </w:style>
  <w:style w:type="paragraph" w:styleId="af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7"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aff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1"/>
    <w:link w:val="aff6"/>
    <w:rsid w:val="00B20883"/>
    <w:rPr>
      <w:rFonts w:ascii="Calibri" w:eastAsia="Calibri" w:hAnsi="Calibri" w:cs="Times New Roman"/>
      <w:sz w:val="20"/>
      <w:szCs w:val="20"/>
    </w:rPr>
  </w:style>
  <w:style w:type="paragraph" w:customStyle="1" w:styleId="aff8">
    <w:name w:val="Новый абзац"/>
    <w:basedOn w:val="a"/>
    <w:link w:val="29"/>
    <w:rsid w:val="00B20883"/>
    <w:pPr>
      <w:ind w:firstLine="567"/>
    </w:pPr>
    <w:rPr>
      <w:rFonts w:ascii="Arial" w:hAnsi="Arial"/>
      <w:szCs w:val="20"/>
    </w:rPr>
  </w:style>
  <w:style w:type="character" w:customStyle="1" w:styleId="29">
    <w:name w:val="Новый абзац Знак2"/>
    <w:link w:val="aff8"/>
    <w:rsid w:val="00B2088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5">
    <w:name w:val="Подзаголовок1катя"/>
    <w:basedOn w:val="aff0"/>
    <w:qFormat/>
    <w:rsid w:val="00B20883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a">
    <w:name w:val="Егор2"/>
    <w:basedOn w:val="3"/>
    <w:link w:val="2b"/>
    <w:rsid w:val="00811C13"/>
    <w:pPr>
      <w:keepLines/>
      <w:spacing w:before="120" w:after="120"/>
      <w:ind w:left="1429" w:hanging="720"/>
      <w:outlineLvl w:val="9"/>
    </w:pPr>
    <w:rPr>
      <w:rFonts w:cs="Times New Roman"/>
      <w:lang w:eastAsia="en-US"/>
    </w:rPr>
  </w:style>
  <w:style w:type="character" w:customStyle="1" w:styleId="2b">
    <w:name w:val="Егор2 Знак"/>
    <w:link w:val="2a"/>
    <w:rsid w:val="00811C13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9">
    <w:name w:val="Title"/>
    <w:basedOn w:val="a"/>
    <w:next w:val="a"/>
    <w:link w:val="affa"/>
    <w:uiPriority w:val="99"/>
    <w:qFormat/>
    <w:rsid w:val="00B208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a">
    <w:name w:val="Название Знак"/>
    <w:basedOn w:val="a1"/>
    <w:link w:val="aff9"/>
    <w:uiPriority w:val="99"/>
    <w:rsid w:val="00B208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ffb"/>
    <w:link w:val="S0"/>
    <w:autoRedefine/>
    <w:rsid w:val="00B20883"/>
    <w:pPr>
      <w:contextualSpacing w:val="0"/>
    </w:pPr>
    <w:rPr>
      <w:rFonts w:eastAsia="Calibri"/>
      <w:color w:val="FF0000"/>
      <w:sz w:val="26"/>
      <w:szCs w:val="26"/>
    </w:rPr>
  </w:style>
  <w:style w:type="paragraph" w:styleId="affb">
    <w:name w:val="List Bullet"/>
    <w:basedOn w:val="a"/>
    <w:uiPriority w:val="99"/>
    <w:semiHidden/>
    <w:unhideWhenUsed/>
    <w:rsid w:val="00B20883"/>
    <w:pPr>
      <w:ind w:left="1429" w:hanging="360"/>
      <w:contextualSpacing/>
    </w:pPr>
  </w:style>
  <w:style w:type="character" w:customStyle="1" w:styleId="S0">
    <w:name w:val="S_Маркированный Знак"/>
    <w:basedOn w:val="a1"/>
    <w:link w:val="S"/>
    <w:rsid w:val="00B20883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ConsNormal">
    <w:name w:val="ConsNormal"/>
    <w:rsid w:val="00B20883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qFormat/>
    <w:rsid w:val="00B20883"/>
    <w:pPr>
      <w:spacing w:before="100" w:beforeAutospacing="1" w:after="100" w:afterAutospacing="1"/>
      <w:ind w:firstLine="709"/>
      <w:contextualSpacing/>
    </w:pPr>
    <w:rPr>
      <w:rFonts w:ascii="Arial Narrow" w:eastAsia="Calibri" w:hAnsi="Arial Narrow"/>
      <w:sz w:val="28"/>
      <w:lang w:eastAsia="en-US"/>
    </w:rPr>
  </w:style>
  <w:style w:type="paragraph" w:customStyle="1" w:styleId="Tabl">
    <w:name w:val="Tabl"/>
    <w:basedOn w:val="a"/>
    <w:rsid w:val="00B20883"/>
    <w:pPr>
      <w:keepNext/>
      <w:jc w:val="right"/>
    </w:pPr>
    <w:rPr>
      <w:rFonts w:ascii="Trebuchet MS" w:hAnsi="Trebuchet MS"/>
      <w:i/>
    </w:rPr>
  </w:style>
  <w:style w:type="paragraph" w:customStyle="1" w:styleId="Tabn">
    <w:name w:val="Tab_n"/>
    <w:basedOn w:val="a"/>
    <w:link w:val="Tabn2"/>
    <w:autoRedefine/>
    <w:rsid w:val="00734DB8"/>
    <w:pPr>
      <w:keepNext/>
      <w:jc w:val="center"/>
    </w:pPr>
    <w:rPr>
      <w:rFonts w:ascii="Trebuchet MS" w:hAnsi="Trebuchet MS"/>
      <w:i/>
      <w:w w:val="103"/>
      <w:lang w:eastAsia="en-US"/>
    </w:rPr>
  </w:style>
  <w:style w:type="character" w:customStyle="1" w:styleId="Tabn2">
    <w:name w:val="Tab_n Знак2"/>
    <w:link w:val="Tabn"/>
    <w:rsid w:val="00B20883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B20883"/>
    <w:rPr>
      <w:rFonts w:ascii="Times New Roman" w:hAnsi="Times New Roman" w:cs="Times New Roman"/>
      <w:b/>
      <w:bCs/>
      <w:sz w:val="26"/>
      <w:szCs w:val="26"/>
    </w:rPr>
  </w:style>
  <w:style w:type="paragraph" w:customStyle="1" w:styleId="42">
    <w:name w:val="Егор4"/>
    <w:basedOn w:val="a"/>
    <w:qFormat/>
    <w:rsid w:val="00B20883"/>
    <w:pPr>
      <w:ind w:firstLine="851"/>
      <w:jc w:val="center"/>
    </w:pPr>
    <w:rPr>
      <w:rFonts w:eastAsia="Calibri"/>
      <w:sz w:val="26"/>
      <w:u w:val="single"/>
      <w:lang w:eastAsia="en-US"/>
    </w:rPr>
  </w:style>
  <w:style w:type="paragraph" w:customStyle="1" w:styleId="f">
    <w:name w:val="f"/>
    <w:basedOn w:val="a"/>
    <w:rsid w:val="00B20883"/>
    <w:pPr>
      <w:spacing w:before="100" w:beforeAutospacing="1" w:after="100" w:afterAutospacing="1"/>
    </w:pPr>
  </w:style>
  <w:style w:type="paragraph" w:customStyle="1" w:styleId="oblasttxt">
    <w:name w:val="oblasttxt"/>
    <w:basedOn w:val="a"/>
    <w:rsid w:val="00B20883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B20883"/>
    <w:pPr>
      <w:widowControl w:val="0"/>
      <w:autoSpaceDE w:val="0"/>
      <w:autoSpaceDN w:val="0"/>
      <w:adjustRightInd w:val="0"/>
      <w:spacing w:line="334" w:lineRule="exact"/>
      <w:ind w:firstLine="746"/>
    </w:pPr>
  </w:style>
  <w:style w:type="table" w:styleId="-3">
    <w:name w:val="Light List Accent 3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11">
    <w:name w:val="Светлый список - Акцент 11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B20883"/>
    <w:pPr>
      <w:tabs>
        <w:tab w:val="decimal" w:pos="360"/>
      </w:tabs>
    </w:pPr>
    <w:rPr>
      <w:rFonts w:eastAsiaTheme="minorHAnsi"/>
    </w:rPr>
  </w:style>
  <w:style w:type="character" w:styleId="affc">
    <w:name w:val="Subtle Emphasis"/>
    <w:basedOn w:val="a1"/>
    <w:uiPriority w:val="19"/>
    <w:qFormat/>
    <w:rsid w:val="00B20883"/>
    <w:rPr>
      <w:i/>
      <w:iCs/>
      <w:color w:val="000000" w:themeColor="text1"/>
    </w:rPr>
  </w:style>
  <w:style w:type="table" w:customStyle="1" w:styleId="-110">
    <w:name w:val="Светлая заливка - Акцент 11"/>
    <w:basedOn w:val="a2"/>
    <w:uiPriority w:val="60"/>
    <w:rsid w:val="00B20883"/>
    <w:pPr>
      <w:spacing w:after="0"/>
    </w:pPr>
    <w:rPr>
      <w:rFonts w:eastAsiaTheme="minorEastAsia"/>
      <w:color w:val="4F81BD" w:themeColor="accen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fd">
    <w:name w:val="в таблице"/>
    <w:basedOn w:val="a"/>
    <w:rsid w:val="00B20883"/>
    <w:pPr>
      <w:suppressAutoHyphens/>
    </w:pPr>
    <w:rPr>
      <w:rFonts w:cs="Calibri"/>
      <w:sz w:val="20"/>
      <w:lang w:eastAsia="ar-SA"/>
    </w:rPr>
  </w:style>
  <w:style w:type="paragraph" w:customStyle="1" w:styleId="2c">
    <w:name w:val="Текст2"/>
    <w:basedOn w:val="a"/>
    <w:rsid w:val="00B20883"/>
    <w:rPr>
      <w:rFonts w:ascii="Courier New" w:hAnsi="Courier New"/>
      <w:sz w:val="20"/>
      <w:szCs w:val="20"/>
    </w:rPr>
  </w:style>
  <w:style w:type="paragraph" w:customStyle="1" w:styleId="S1">
    <w:name w:val="S_Таблица"/>
    <w:basedOn w:val="a"/>
    <w:rsid w:val="00B20883"/>
    <w:pPr>
      <w:tabs>
        <w:tab w:val="num" w:pos="720"/>
      </w:tabs>
      <w:suppressAutoHyphens/>
      <w:spacing w:line="360" w:lineRule="auto"/>
      <w:jc w:val="right"/>
    </w:pPr>
    <w:rPr>
      <w:rFonts w:cs="Calibri"/>
      <w:lang w:eastAsia="ar-SA"/>
    </w:rPr>
  </w:style>
  <w:style w:type="character" w:customStyle="1" w:styleId="apple-converted-space">
    <w:name w:val="apple-converted-space"/>
    <w:basedOn w:val="a1"/>
    <w:rsid w:val="00B20883"/>
  </w:style>
  <w:style w:type="paragraph" w:customStyle="1" w:styleId="17">
    <w:name w:val="Маркированный список1"/>
    <w:basedOn w:val="a"/>
    <w:rsid w:val="00B20883"/>
    <w:pPr>
      <w:widowControl w:val="0"/>
      <w:suppressAutoHyphens/>
      <w:autoSpaceDE w:val="0"/>
    </w:pPr>
    <w:rPr>
      <w:sz w:val="26"/>
      <w:szCs w:val="20"/>
      <w:lang w:eastAsia="ar-SA"/>
    </w:rPr>
  </w:style>
  <w:style w:type="paragraph" w:customStyle="1" w:styleId="Main">
    <w:name w:val="Main"/>
    <w:link w:val="Main0"/>
    <w:rsid w:val="00B20883"/>
    <w:pPr>
      <w:widowControl w:val="0"/>
      <w:spacing w:after="0" w:line="360" w:lineRule="auto"/>
      <w:ind w:firstLine="709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basedOn w:val="a1"/>
    <w:link w:val="Main"/>
    <w:rsid w:val="00B20883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B20883"/>
    <w:pPr>
      <w:ind w:firstLine="360"/>
    </w:pPr>
    <w:rPr>
      <w:rFonts w:ascii="Arial" w:hAnsi="Arial"/>
      <w:szCs w:val="20"/>
    </w:rPr>
  </w:style>
  <w:style w:type="paragraph" w:customStyle="1" w:styleId="affe">
    <w:name w:val="Содержимое таблицы"/>
    <w:basedOn w:val="a"/>
    <w:rsid w:val="00B20883"/>
    <w:pPr>
      <w:suppressLineNumbers/>
      <w:suppressAutoHyphens/>
    </w:pPr>
    <w:rPr>
      <w:rFonts w:ascii="Calibri" w:hAnsi="Calibri" w:cs="Calibri"/>
      <w:lang w:eastAsia="ar-SA"/>
    </w:rPr>
  </w:style>
  <w:style w:type="character" w:styleId="afff">
    <w:name w:val="Emphasis"/>
    <w:basedOn w:val="a1"/>
    <w:uiPriority w:val="20"/>
    <w:qFormat/>
    <w:rsid w:val="00B20883"/>
    <w:rPr>
      <w:i/>
      <w:iCs/>
    </w:rPr>
  </w:style>
  <w:style w:type="paragraph" w:customStyle="1" w:styleId="210">
    <w:name w:val="Основной текст с отступом 21"/>
    <w:basedOn w:val="a"/>
    <w:rsid w:val="00B20883"/>
    <w:pPr>
      <w:suppressAutoHyphens/>
      <w:ind w:firstLine="720"/>
    </w:pPr>
    <w:rPr>
      <w:szCs w:val="20"/>
      <w:lang w:eastAsia="ar-SA"/>
    </w:rPr>
  </w:style>
  <w:style w:type="paragraph" w:customStyle="1" w:styleId="37">
    <w:name w:val="Обычный3"/>
    <w:rsid w:val="00B20883"/>
    <w:pPr>
      <w:snapToGrid w:val="0"/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lk">
    <w:name w:val="blk"/>
    <w:basedOn w:val="a1"/>
    <w:rsid w:val="001E155E"/>
  </w:style>
  <w:style w:type="paragraph" w:customStyle="1" w:styleId="font10">
    <w:name w:val="font10"/>
    <w:basedOn w:val="a"/>
    <w:rsid w:val="002D4002"/>
    <w:pPr>
      <w:spacing w:before="100" w:beforeAutospacing="1" w:after="100" w:afterAutospacing="1"/>
      <w:jc w:val="left"/>
    </w:pPr>
  </w:style>
  <w:style w:type="paragraph" w:customStyle="1" w:styleId="ConsPlusNormal">
    <w:name w:val="ConsPlusNormal"/>
    <w:rsid w:val="002D3449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mp">
    <w:name w:val="imp"/>
    <w:basedOn w:val="a"/>
    <w:rsid w:val="00A763C7"/>
    <w:pPr>
      <w:spacing w:before="100" w:beforeAutospacing="1" w:after="100" w:afterAutospacing="1"/>
      <w:jc w:val="left"/>
    </w:pPr>
  </w:style>
  <w:style w:type="character" w:styleId="afff0">
    <w:name w:val="Strong"/>
    <w:basedOn w:val="a1"/>
    <w:uiPriority w:val="22"/>
    <w:qFormat/>
    <w:rsid w:val="00A763C7"/>
    <w:rPr>
      <w:b/>
      <w:bCs/>
    </w:rPr>
  </w:style>
  <w:style w:type="paragraph" w:styleId="afff1">
    <w:name w:val="List Paragraph"/>
    <w:basedOn w:val="a"/>
    <w:link w:val="afff2"/>
    <w:uiPriority w:val="34"/>
    <w:qFormat/>
    <w:rsid w:val="00E0197A"/>
    <w:pPr>
      <w:ind w:left="720"/>
      <w:contextualSpacing/>
    </w:pPr>
  </w:style>
  <w:style w:type="paragraph" w:customStyle="1" w:styleId="u">
    <w:name w:val="u"/>
    <w:basedOn w:val="a"/>
    <w:rsid w:val="00810C39"/>
    <w:pPr>
      <w:spacing w:before="100" w:beforeAutospacing="1" w:after="100" w:afterAutospacing="1"/>
      <w:jc w:val="left"/>
    </w:pPr>
  </w:style>
  <w:style w:type="paragraph" w:customStyle="1" w:styleId="text">
    <w:name w:val="text"/>
    <w:basedOn w:val="a"/>
    <w:rsid w:val="002840A5"/>
    <w:pPr>
      <w:spacing w:before="100" w:beforeAutospacing="1" w:after="100" w:afterAutospacing="1"/>
      <w:jc w:val="left"/>
    </w:pPr>
  </w:style>
  <w:style w:type="paragraph" w:styleId="afff3">
    <w:name w:val="Body Text"/>
    <w:aliases w:val=" Знак1 Знак,Основной текст11,bt,Знак1 Знак"/>
    <w:basedOn w:val="a"/>
    <w:link w:val="afff4"/>
    <w:unhideWhenUsed/>
    <w:rsid w:val="00D63146"/>
  </w:style>
  <w:style w:type="character" w:customStyle="1" w:styleId="afff4">
    <w:name w:val="Основной текст Знак"/>
    <w:aliases w:val=" Знак1 Знак Знак,Основной текст11 Знак,bt Знак,Знак1 Знак Знак"/>
    <w:basedOn w:val="a1"/>
    <w:link w:val="afff3"/>
    <w:rsid w:val="00D63146"/>
    <w:rPr>
      <w:rFonts w:eastAsiaTheme="minorEastAsia"/>
      <w:lang w:eastAsia="ru-RU"/>
    </w:rPr>
  </w:style>
  <w:style w:type="character" w:customStyle="1" w:styleId="WW8Num1z1">
    <w:name w:val="WW8Num1z1"/>
    <w:rsid w:val="00F85D3E"/>
    <w:rPr>
      <w:rFonts w:ascii="Courier New" w:hAnsi="Courier New" w:cs="Courier New"/>
    </w:rPr>
  </w:style>
  <w:style w:type="paragraph" w:customStyle="1" w:styleId="S2">
    <w:name w:val="S_Обычный"/>
    <w:basedOn w:val="a"/>
    <w:rsid w:val="001D010C"/>
    <w:pPr>
      <w:suppressAutoHyphens/>
      <w:spacing w:line="360" w:lineRule="auto"/>
      <w:ind w:firstLine="709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197981"/>
    <w:pPr>
      <w:suppressAutoHyphens/>
      <w:ind w:left="612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19798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rsid w:val="00C40598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unip">
    <w:name w:val="unip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afff5">
    <w:name w:val="Нормальный (таблица)"/>
    <w:basedOn w:val="a"/>
    <w:next w:val="a"/>
    <w:uiPriority w:val="99"/>
    <w:rsid w:val="009F77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Прижатый влево"/>
    <w:basedOn w:val="a"/>
    <w:next w:val="a"/>
    <w:uiPriority w:val="99"/>
    <w:rsid w:val="009F772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</w:rPr>
  </w:style>
  <w:style w:type="paragraph" w:customStyle="1" w:styleId="afff7">
    <w:name w:val="Основной стиль записки"/>
    <w:basedOn w:val="a"/>
    <w:qFormat/>
    <w:rsid w:val="00253771"/>
    <w:pPr>
      <w:ind w:firstLine="709"/>
    </w:pPr>
  </w:style>
  <w:style w:type="paragraph" w:customStyle="1" w:styleId="osntext">
    <w:name w:val="osn_text"/>
    <w:basedOn w:val="a"/>
    <w:rsid w:val="00ED117C"/>
    <w:pPr>
      <w:spacing w:before="100" w:beforeAutospacing="1" w:after="100" w:afterAutospacing="1"/>
      <w:jc w:val="left"/>
    </w:pPr>
  </w:style>
  <w:style w:type="paragraph" w:customStyle="1" w:styleId="120">
    <w:name w:val="осн.текст 12"/>
    <w:basedOn w:val="a"/>
    <w:link w:val="121"/>
    <w:rsid w:val="00CE62E9"/>
    <w:pPr>
      <w:ind w:firstLine="851"/>
    </w:pPr>
    <w:rPr>
      <w:rFonts w:ascii="Arial" w:hAnsi="Arial"/>
      <w:szCs w:val="20"/>
    </w:rPr>
  </w:style>
  <w:style w:type="character" w:customStyle="1" w:styleId="121">
    <w:name w:val="осн.текст 12 Знак"/>
    <w:basedOn w:val="a1"/>
    <w:link w:val="120"/>
    <w:rsid w:val="00CE62E9"/>
    <w:rPr>
      <w:rFonts w:ascii="Arial" w:eastAsia="Times New Roman" w:hAnsi="Arial" w:cs="Times New Roman"/>
      <w:sz w:val="24"/>
      <w:szCs w:val="20"/>
      <w:lang w:eastAsia="ru-RU"/>
    </w:rPr>
  </w:style>
  <w:style w:type="character" w:styleId="afff8">
    <w:name w:val="footnote reference"/>
    <w:aliases w:val="Знак сноски-FN"/>
    <w:basedOn w:val="a1"/>
    <w:unhideWhenUsed/>
    <w:rsid w:val="003672D1"/>
    <w:rPr>
      <w:vertAlign w:val="superscript"/>
    </w:rPr>
  </w:style>
  <w:style w:type="table" w:customStyle="1" w:styleId="18">
    <w:name w:val="Сетка таблицы1"/>
    <w:basedOn w:val="a2"/>
    <w:next w:val="ad"/>
    <w:uiPriority w:val="39"/>
    <w:rsid w:val="00143BDB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d"/>
    <w:uiPriority w:val="39"/>
    <w:rsid w:val="0000181E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d"/>
    <w:uiPriority w:val="39"/>
    <w:rsid w:val="001430D6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d"/>
    <w:uiPriority w:val="39"/>
    <w:rsid w:val="00405469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d"/>
    <w:uiPriority w:val="39"/>
    <w:rsid w:val="00595889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2"/>
    <w:next w:val="ad"/>
    <w:uiPriority w:val="39"/>
    <w:rsid w:val="00EE6C34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d"/>
    <w:uiPriority w:val="39"/>
    <w:rsid w:val="00DF318B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d"/>
    <w:uiPriority w:val="39"/>
    <w:rsid w:val="00050150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2"/>
    <w:next w:val="ad"/>
    <w:uiPriority w:val="39"/>
    <w:rsid w:val="00E241AB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d"/>
    <w:uiPriority w:val="39"/>
    <w:rsid w:val="00EE21E8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d"/>
    <w:uiPriority w:val="39"/>
    <w:rsid w:val="000E490C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2"/>
    <w:next w:val="ad"/>
    <w:uiPriority w:val="39"/>
    <w:rsid w:val="000E490C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d"/>
    <w:uiPriority w:val="39"/>
    <w:rsid w:val="007D4C9D"/>
    <w:pPr>
      <w:spacing w:before="0" w:after="0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d"/>
    <w:uiPriority w:val="39"/>
    <w:rsid w:val="008A2F06"/>
    <w:pPr>
      <w:spacing w:before="0" w:after="0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next w:val="ad"/>
    <w:uiPriority w:val="39"/>
    <w:rsid w:val="00321382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2"/>
    <w:next w:val="ad"/>
    <w:uiPriority w:val="39"/>
    <w:rsid w:val="00E62E64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1"/>
    <w:rsid w:val="00C64F14"/>
  </w:style>
  <w:style w:type="paragraph" w:customStyle="1" w:styleId="headertext">
    <w:name w:val="headertext"/>
    <w:basedOn w:val="a"/>
    <w:rsid w:val="000B3FF3"/>
    <w:pPr>
      <w:spacing w:before="100" w:beforeAutospacing="1" w:after="100" w:afterAutospacing="1"/>
      <w:jc w:val="left"/>
    </w:pPr>
  </w:style>
  <w:style w:type="table" w:customStyle="1" w:styleId="520">
    <w:name w:val="Сетка таблицы52"/>
    <w:basedOn w:val="a2"/>
    <w:next w:val="ad"/>
    <w:rsid w:val="003323CD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1"/>
    <w:rsid w:val="00F663FD"/>
  </w:style>
  <w:style w:type="table" w:styleId="3-6">
    <w:name w:val="Medium Grid 3 Accent 6"/>
    <w:basedOn w:val="a2"/>
    <w:uiPriority w:val="69"/>
    <w:rsid w:val="004437C2"/>
    <w:pPr>
      <w:spacing w:before="0" w:after="0"/>
      <w:ind w:left="0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Default">
    <w:name w:val="Default"/>
    <w:rsid w:val="00204671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F1E1C"/>
    <w:pPr>
      <w:spacing w:before="100" w:beforeAutospacing="1" w:after="100" w:afterAutospacing="1"/>
      <w:jc w:val="left"/>
    </w:pPr>
  </w:style>
  <w:style w:type="character" w:customStyle="1" w:styleId="statuswrk">
    <w:name w:val="status_wrk"/>
    <w:basedOn w:val="a1"/>
    <w:rsid w:val="00A93D24"/>
  </w:style>
  <w:style w:type="paragraph" w:customStyle="1" w:styleId="ConsPlusTitle">
    <w:name w:val="ConsPlusTitle"/>
    <w:rsid w:val="00701A43"/>
    <w:pPr>
      <w:widowControl w:val="0"/>
      <w:autoSpaceDE w:val="0"/>
      <w:autoSpaceDN w:val="0"/>
      <w:spacing w:before="0"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fff9">
    <w:name w:val="annotation reference"/>
    <w:basedOn w:val="a1"/>
    <w:unhideWhenUsed/>
    <w:rsid w:val="00C83C1F"/>
    <w:rPr>
      <w:sz w:val="16"/>
      <w:szCs w:val="16"/>
    </w:rPr>
  </w:style>
  <w:style w:type="paragraph" w:styleId="afffa">
    <w:name w:val="annotation text"/>
    <w:basedOn w:val="a"/>
    <w:link w:val="afffb"/>
    <w:unhideWhenUsed/>
    <w:rsid w:val="00C83C1F"/>
    <w:rPr>
      <w:sz w:val="20"/>
      <w:szCs w:val="20"/>
    </w:rPr>
  </w:style>
  <w:style w:type="character" w:customStyle="1" w:styleId="afffb">
    <w:name w:val="Текст примечания Знак"/>
    <w:basedOn w:val="a1"/>
    <w:link w:val="afffa"/>
    <w:rsid w:val="00C8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C83C1F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C83C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GridReport1">
    <w:name w:val="Table Grid Report1"/>
    <w:basedOn w:val="a2"/>
    <w:next w:val="ad"/>
    <w:uiPriority w:val="59"/>
    <w:rsid w:val="002B1314"/>
    <w:pPr>
      <w:spacing w:before="0" w:after="0"/>
      <w:ind w:left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B95101"/>
    <w:pPr>
      <w:suppressAutoHyphens/>
      <w:spacing w:before="240" w:after="60"/>
      <w:jc w:val="center"/>
    </w:pPr>
    <w:rPr>
      <w:rFonts w:eastAsia="Calibri"/>
      <w:b/>
      <w:bCs/>
      <w:kern w:val="2"/>
      <w:sz w:val="32"/>
      <w:szCs w:val="32"/>
      <w:lang w:eastAsia="zh-CN"/>
    </w:rPr>
  </w:style>
  <w:style w:type="character" w:customStyle="1" w:styleId="a4">
    <w:name w:val="Обычный текст Знак"/>
    <w:basedOn w:val="a1"/>
    <w:link w:val="a0"/>
    <w:rsid w:val="009C4419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ConsPlusNonformat">
    <w:name w:val="ConsPlusNonformat"/>
    <w:uiPriority w:val="99"/>
    <w:rsid w:val="00F40513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e">
    <w:name w:val="Заголовок (Уровень 2)"/>
    <w:basedOn w:val="a"/>
    <w:next w:val="afff3"/>
    <w:link w:val="2f"/>
    <w:autoRedefine/>
    <w:qFormat/>
    <w:rsid w:val="009F2231"/>
    <w:pPr>
      <w:autoSpaceDE w:val="0"/>
      <w:autoSpaceDN w:val="0"/>
      <w:adjustRightInd w:val="0"/>
      <w:ind w:firstLine="709"/>
      <w:jc w:val="center"/>
      <w:outlineLvl w:val="0"/>
    </w:pPr>
    <w:rPr>
      <w:bCs/>
      <w:i/>
    </w:rPr>
  </w:style>
  <w:style w:type="character" w:customStyle="1" w:styleId="2f">
    <w:name w:val="Заголовок (Уровень 2) Знак"/>
    <w:basedOn w:val="a1"/>
    <w:link w:val="2e"/>
    <w:rsid w:val="009F223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S3">
    <w:name w:val="S_Обычный жирный"/>
    <w:basedOn w:val="a"/>
    <w:link w:val="S4"/>
    <w:qFormat/>
    <w:rsid w:val="00FA63CC"/>
    <w:pPr>
      <w:ind w:firstLine="709"/>
    </w:pPr>
    <w:rPr>
      <w:sz w:val="28"/>
      <w:lang w:val="x-none" w:eastAsia="x-none"/>
    </w:rPr>
  </w:style>
  <w:style w:type="character" w:customStyle="1" w:styleId="S4">
    <w:name w:val="S_Обычный жирный Знак"/>
    <w:link w:val="S3"/>
    <w:rsid w:val="00FA63C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1">
    <w:name w:val="Табличный_боковик_11"/>
    <w:link w:val="112"/>
    <w:qFormat/>
    <w:rsid w:val="00F848CC"/>
    <w:pPr>
      <w:spacing w:before="0" w:after="0"/>
      <w:ind w:left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F848CC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rNar">
    <w:name w:val="Обычный ArNar Знак"/>
    <w:basedOn w:val="a1"/>
    <w:link w:val="ArNar0"/>
    <w:locked/>
    <w:rsid w:val="000F630E"/>
    <w:rPr>
      <w:rFonts w:ascii="Arial Narrow" w:hAnsi="Arial Narrow"/>
      <w:color w:val="000000"/>
    </w:rPr>
  </w:style>
  <w:style w:type="paragraph" w:customStyle="1" w:styleId="ArNar0">
    <w:name w:val="Обычный ArNar"/>
    <w:basedOn w:val="a"/>
    <w:link w:val="ArNar"/>
    <w:rsid w:val="000F630E"/>
    <w:pPr>
      <w:ind w:firstLine="709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paragraph" w:customStyle="1" w:styleId="2f0">
    <w:name w:val="Текст с интервалом 2"/>
    <w:basedOn w:val="ArNar0"/>
    <w:rsid w:val="000F630E"/>
    <w:pPr>
      <w:spacing w:before="60"/>
    </w:pPr>
  </w:style>
  <w:style w:type="paragraph" w:customStyle="1" w:styleId="ConsPlusCell">
    <w:name w:val="ConsPlusCell"/>
    <w:uiPriority w:val="99"/>
    <w:rsid w:val="00BB39CF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2">
    <w:name w:val="Абзац списка Знак"/>
    <w:link w:val="afff1"/>
    <w:rsid w:val="001A4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аблица"/>
    <w:basedOn w:val="af9"/>
    <w:rsid w:val="00972410"/>
    <w:pPr>
      <w:spacing w:before="120" w:after="120"/>
      <w:ind w:left="0"/>
      <w:jc w:val="both"/>
    </w:pPr>
    <w:rPr>
      <w:rFonts w:ascii="Times New Roman" w:eastAsia="Times New Roman" w:hAnsi="Times New Roman"/>
      <w:b w:val="0"/>
      <w:color w:val="000000"/>
      <w:lang w:eastAsia="ru-RU"/>
    </w:rPr>
  </w:style>
  <w:style w:type="paragraph" w:customStyle="1" w:styleId="Heading">
    <w:name w:val="Heading"/>
    <w:rsid w:val="001F2280"/>
    <w:pPr>
      <w:spacing w:before="0" w:after="0"/>
      <w:ind w:left="0"/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TableGridReport2">
    <w:name w:val="Table Grid Report2"/>
    <w:basedOn w:val="a2"/>
    <w:next w:val="ad"/>
    <w:rsid w:val="00106DDE"/>
    <w:pPr>
      <w:spacing w:before="0" w:after="0"/>
      <w:ind w:left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Основной текст с отступом.Основной текст 1.Нумерованный список !!.Надин стиль"/>
    <w:basedOn w:val="a"/>
    <w:rsid w:val="00796393"/>
    <w:pPr>
      <w:suppressAutoHyphens/>
      <w:spacing w:after="120"/>
      <w:ind w:firstLine="709"/>
    </w:pPr>
    <w:rPr>
      <w:rFonts w:ascii="Arial" w:hAnsi="Arial" w:cs="Calibri"/>
      <w:sz w:val="26"/>
      <w:szCs w:val="20"/>
      <w:lang w:eastAsia="ar-SA"/>
    </w:rPr>
  </w:style>
  <w:style w:type="paragraph" w:customStyle="1" w:styleId="affff">
    <w:name w:val="Мария"/>
    <w:basedOn w:val="a"/>
    <w:uiPriority w:val="99"/>
    <w:rsid w:val="0042603C"/>
    <w:pPr>
      <w:spacing w:before="240" w:after="120"/>
      <w:ind w:firstLine="709"/>
    </w:pPr>
    <w:rPr>
      <w:sz w:val="26"/>
      <w:szCs w:val="26"/>
    </w:rPr>
  </w:style>
  <w:style w:type="paragraph" w:customStyle="1" w:styleId="340">
    <w:name w:val="Основной текст 34"/>
    <w:basedOn w:val="a"/>
    <w:rsid w:val="00FE0827"/>
    <w:pPr>
      <w:suppressAutoHyphens/>
      <w:spacing w:after="120"/>
      <w:jc w:val="left"/>
    </w:pPr>
    <w:rPr>
      <w:sz w:val="16"/>
      <w:szCs w:val="16"/>
      <w:lang w:eastAsia="ar-SA"/>
    </w:rPr>
  </w:style>
  <w:style w:type="paragraph" w:customStyle="1" w:styleId="1a">
    <w:name w:val="Список маркированный 1"/>
    <w:basedOn w:val="a"/>
    <w:rsid w:val="00FE0827"/>
    <w:pPr>
      <w:tabs>
        <w:tab w:val="left" w:pos="357"/>
      </w:tabs>
      <w:suppressAutoHyphens/>
      <w:spacing w:line="312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51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0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3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3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4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3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7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52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6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6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1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2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0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9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0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9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240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4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7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4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1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36B57-2EE0-4AC7-BE94-37F68081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2271</TotalTime>
  <Pages>18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196</cp:revision>
  <cp:lastPrinted>2021-08-26T06:25:00Z</cp:lastPrinted>
  <dcterms:created xsi:type="dcterms:W3CDTF">2019-07-26T05:17:00Z</dcterms:created>
  <dcterms:modified xsi:type="dcterms:W3CDTF">2021-08-27T07:20:00Z</dcterms:modified>
</cp:coreProperties>
</file>